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095" w:rsidRDefault="00365147" w:rsidP="008128F6">
      <w:pPr>
        <w:tabs>
          <w:tab w:val="right" w:pos="9356"/>
        </w:tabs>
        <w:rPr>
          <w:rFonts w:cs="Arial"/>
          <w:sz w:val="30"/>
        </w:rPr>
      </w:pPr>
      <w:r>
        <w:rPr>
          <w:lang w:val="en-GB"/>
        </w:rPr>
        <w:tab/>
        <w:t>Date:_____________</w:t>
      </w:r>
      <w:r>
        <w:rPr>
          <w:sz w:val="30"/>
          <w:lang w:val="en-GB"/>
        </w:rPr>
        <w:br/>
      </w:r>
    </w:p>
    <w:tbl>
      <w:tblPr>
        <w:tblStyle w:val="Tabellenraster"/>
        <w:tblW w:w="4598" w:type="dxa"/>
        <w:jc w:val="right"/>
        <w:tblCellMar>
          <w:top w:w="57" w:type="dxa"/>
          <w:bottom w:w="57" w:type="dxa"/>
        </w:tblCellMar>
        <w:tblLook w:val="04A0" w:firstRow="1" w:lastRow="0" w:firstColumn="1" w:lastColumn="0" w:noHBand="0" w:noVBand="1"/>
      </w:tblPr>
      <w:tblGrid>
        <w:gridCol w:w="3140"/>
        <w:gridCol w:w="1458"/>
      </w:tblGrid>
      <w:tr w:rsidR="008128F6" w:rsidRPr="00DA70C4" w:rsidTr="008128F6">
        <w:trPr>
          <w:trHeight w:val="170"/>
          <w:jc w:val="right"/>
        </w:trPr>
        <w:tc>
          <w:tcPr>
            <w:tcW w:w="4598" w:type="dxa"/>
            <w:gridSpan w:val="2"/>
            <w:vAlign w:val="center"/>
          </w:tcPr>
          <w:p w:rsidR="008128F6" w:rsidRPr="00DA70C4" w:rsidRDefault="008128F6" w:rsidP="00F04794">
            <w:pPr>
              <w:rPr>
                <w:lang w:val="en-GB"/>
              </w:rPr>
            </w:pPr>
            <w:r>
              <w:rPr>
                <w:lang w:val="en-GB"/>
              </w:rPr>
              <w:t>To be filled in by the University/Research unit:</w:t>
            </w:r>
          </w:p>
        </w:tc>
      </w:tr>
      <w:tr w:rsidR="008128F6" w:rsidRPr="008128F6" w:rsidTr="008128F6">
        <w:trPr>
          <w:trHeight w:val="170"/>
          <w:jc w:val="right"/>
        </w:trPr>
        <w:tc>
          <w:tcPr>
            <w:tcW w:w="3140" w:type="dxa"/>
          </w:tcPr>
          <w:p w:rsidR="008128F6" w:rsidRPr="008128F6" w:rsidRDefault="008128F6" w:rsidP="00F04794">
            <w:r>
              <w:rPr>
                <w:lang w:val="en-GB"/>
              </w:rPr>
              <w:t>Submitted on:</w:t>
            </w:r>
          </w:p>
        </w:tc>
        <w:tc>
          <w:tcPr>
            <w:tcW w:w="1458" w:type="dxa"/>
          </w:tcPr>
          <w:p w:rsidR="008128F6" w:rsidRPr="008128F6" w:rsidRDefault="008128F6" w:rsidP="00F04794"/>
        </w:tc>
      </w:tr>
      <w:tr w:rsidR="008128F6" w:rsidRPr="00DA70C4" w:rsidTr="008128F6">
        <w:trPr>
          <w:trHeight w:val="170"/>
          <w:jc w:val="right"/>
        </w:trPr>
        <w:tc>
          <w:tcPr>
            <w:tcW w:w="3140" w:type="dxa"/>
          </w:tcPr>
          <w:p w:rsidR="008128F6" w:rsidRPr="00DA70C4" w:rsidRDefault="008128F6" w:rsidP="00F04794">
            <w:pPr>
              <w:rPr>
                <w:color w:val="000000"/>
                <w:spacing w:val="-5"/>
                <w:lang w:val="en-GB"/>
              </w:rPr>
            </w:pPr>
            <w:r>
              <w:rPr>
                <w:color w:val="000000"/>
                <w:lang w:val="en-GB"/>
              </w:rPr>
              <w:t>Written confirmation of receipt sent on:</w:t>
            </w:r>
          </w:p>
        </w:tc>
        <w:tc>
          <w:tcPr>
            <w:tcW w:w="1458" w:type="dxa"/>
          </w:tcPr>
          <w:p w:rsidR="008128F6" w:rsidRPr="00DA70C4" w:rsidRDefault="008128F6" w:rsidP="00F04794">
            <w:pPr>
              <w:rPr>
                <w:lang w:val="en-GB"/>
              </w:rPr>
            </w:pPr>
          </w:p>
        </w:tc>
      </w:tr>
      <w:tr w:rsidR="008128F6" w:rsidRPr="008128F6" w:rsidTr="008128F6">
        <w:trPr>
          <w:trHeight w:val="170"/>
          <w:jc w:val="right"/>
        </w:trPr>
        <w:tc>
          <w:tcPr>
            <w:tcW w:w="3140" w:type="dxa"/>
          </w:tcPr>
          <w:p w:rsidR="008128F6" w:rsidRPr="008128F6" w:rsidRDefault="008128F6" w:rsidP="00F04794">
            <w:r>
              <w:rPr>
                <w:lang w:val="en-GB"/>
              </w:rPr>
              <w:t>Notification of incompleteness on:</w:t>
            </w:r>
          </w:p>
        </w:tc>
        <w:tc>
          <w:tcPr>
            <w:tcW w:w="1458" w:type="dxa"/>
          </w:tcPr>
          <w:p w:rsidR="008128F6" w:rsidRPr="008128F6" w:rsidRDefault="008128F6" w:rsidP="00F04794"/>
        </w:tc>
      </w:tr>
      <w:tr w:rsidR="008128F6" w:rsidRPr="00DA70C4" w:rsidTr="008128F6">
        <w:trPr>
          <w:trHeight w:val="170"/>
          <w:jc w:val="right"/>
        </w:trPr>
        <w:tc>
          <w:tcPr>
            <w:tcW w:w="3140" w:type="dxa"/>
          </w:tcPr>
          <w:p w:rsidR="008128F6" w:rsidRPr="00DA70C4" w:rsidRDefault="007A5CEB" w:rsidP="00F04794">
            <w:pPr>
              <w:rPr>
                <w:lang w:val="en-GB"/>
              </w:rPr>
            </w:pPr>
            <w:r>
              <w:rPr>
                <w:lang w:val="en-GB"/>
              </w:rPr>
              <w:t>End of the 4-month period for claiming the rights on:</w:t>
            </w:r>
          </w:p>
        </w:tc>
        <w:tc>
          <w:tcPr>
            <w:tcW w:w="1458" w:type="dxa"/>
          </w:tcPr>
          <w:p w:rsidR="008128F6" w:rsidRPr="00DA70C4" w:rsidRDefault="008128F6" w:rsidP="00F04794">
            <w:pPr>
              <w:rPr>
                <w:lang w:val="en-GB"/>
              </w:rPr>
            </w:pPr>
          </w:p>
        </w:tc>
      </w:tr>
      <w:tr w:rsidR="008128F6" w:rsidRPr="00DA70C4" w:rsidTr="008128F6">
        <w:trPr>
          <w:trHeight w:val="170"/>
          <w:jc w:val="right"/>
        </w:trPr>
        <w:tc>
          <w:tcPr>
            <w:tcW w:w="3140" w:type="dxa"/>
          </w:tcPr>
          <w:p w:rsidR="008128F6" w:rsidRPr="00DA70C4" w:rsidRDefault="008128F6" w:rsidP="00F04794">
            <w:pPr>
              <w:rPr>
                <w:lang w:val="en-GB"/>
              </w:rPr>
            </w:pPr>
            <w:r>
              <w:rPr>
                <w:lang w:val="en-GB"/>
              </w:rPr>
              <w:t>Decision University of Rostock Service GmbH on:</w:t>
            </w:r>
          </w:p>
        </w:tc>
        <w:tc>
          <w:tcPr>
            <w:tcW w:w="1458" w:type="dxa"/>
          </w:tcPr>
          <w:p w:rsidR="008128F6" w:rsidRPr="00DA70C4" w:rsidRDefault="008128F6" w:rsidP="00F04794">
            <w:pPr>
              <w:rPr>
                <w:lang w:val="en-GB"/>
              </w:rPr>
            </w:pPr>
          </w:p>
        </w:tc>
      </w:tr>
      <w:tr w:rsidR="008128F6" w:rsidRPr="00DA70C4" w:rsidTr="008128F6">
        <w:trPr>
          <w:trHeight w:val="170"/>
          <w:jc w:val="right"/>
        </w:trPr>
        <w:tc>
          <w:tcPr>
            <w:tcW w:w="3140" w:type="dxa"/>
          </w:tcPr>
          <w:p w:rsidR="008128F6" w:rsidRPr="00DA70C4" w:rsidRDefault="008128F6" w:rsidP="00F04794">
            <w:pPr>
              <w:rPr>
                <w:lang w:val="en-GB"/>
              </w:rPr>
            </w:pPr>
            <w:r>
              <w:rPr>
                <w:lang w:val="en-GB"/>
              </w:rPr>
              <w:t>Decision on release or claiming of rights took place on:</w:t>
            </w:r>
          </w:p>
        </w:tc>
        <w:tc>
          <w:tcPr>
            <w:tcW w:w="1458" w:type="dxa"/>
          </w:tcPr>
          <w:p w:rsidR="008128F6" w:rsidRPr="00DA70C4" w:rsidRDefault="008128F6" w:rsidP="00F04794">
            <w:pPr>
              <w:rPr>
                <w:lang w:val="en-GB"/>
              </w:rPr>
            </w:pPr>
          </w:p>
        </w:tc>
      </w:tr>
    </w:tbl>
    <w:p w:rsidR="00815095" w:rsidRPr="00DA70C4" w:rsidRDefault="00815095" w:rsidP="008128F6">
      <w:pPr>
        <w:rPr>
          <w:lang w:val="en-GB"/>
        </w:rPr>
      </w:pPr>
    </w:p>
    <w:p w:rsidR="00B357EB" w:rsidRPr="00DA70C4" w:rsidRDefault="00B357EB" w:rsidP="005B7973">
      <w:pPr>
        <w:rPr>
          <w:lang w:val="en-GB"/>
        </w:rPr>
      </w:pPr>
    </w:p>
    <w:p w:rsidR="00B032A2" w:rsidRDefault="00B357EB" w:rsidP="00B032A2">
      <w:pPr>
        <w:pStyle w:val="OmniPage8"/>
        <w:tabs>
          <w:tab w:val="clear" w:pos="3368"/>
        </w:tabs>
        <w:spacing w:before="240" w:after="120"/>
        <w:ind w:right="0"/>
        <w:rPr>
          <w:rFonts w:cs="Arial"/>
          <w:b/>
        </w:rPr>
      </w:pPr>
      <w:r>
        <w:rPr>
          <w:rFonts w:cs="Arial"/>
          <w:noProof/>
          <w:sz w:val="30"/>
          <w:lang w:val="en-GB" w:eastAsia="en-GB"/>
        </w:rPr>
        <mc:AlternateContent>
          <mc:Choice Requires="wps">
            <w:drawing>
              <wp:anchor distT="0" distB="0" distL="114300" distR="114300" simplePos="0" relativeHeight="251647488" behindDoc="0" locked="0" layoutInCell="1" allowOverlap="1" wp14:anchorId="71CB04A6" wp14:editId="147E4227">
                <wp:simplePos x="0" y="0"/>
                <wp:positionH relativeFrom="column">
                  <wp:posOffset>6350</wp:posOffset>
                </wp:positionH>
                <wp:positionV relativeFrom="paragraph">
                  <wp:posOffset>448945</wp:posOffset>
                </wp:positionV>
                <wp:extent cx="3893820" cy="213360"/>
                <wp:effectExtent l="0" t="0" r="11430" b="1524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3820" cy="213360"/>
                        </a:xfrm>
                        <a:prstGeom prst="rect">
                          <a:avLst/>
                        </a:prstGeom>
                        <a:solidFill>
                          <a:srgbClr val="FFFFFF">
                            <a:alpha val="0"/>
                          </a:srgbClr>
                        </a:solidFill>
                        <a:ln w="6350">
                          <a:solidFill>
                            <a:srgbClr val="000000"/>
                          </a:solidFill>
                          <a:miter lim="800000"/>
                          <a:headEnd/>
                          <a:tailEnd/>
                        </a:ln>
                      </wps:spPr>
                      <wps:txbx>
                        <w:txbxContent>
                          <w:p w:rsidR="001E37AF" w:rsidRPr="00DA70C4" w:rsidRDefault="001E37AF" w:rsidP="00B4600E">
                            <w:pPr>
                              <w:pStyle w:val="OmniPage7"/>
                              <w:spacing w:line="240" w:lineRule="auto"/>
                              <w:rPr>
                                <w:rFonts w:cs="Arial"/>
                                <w:b/>
                                <w:lang w:val="en-GB"/>
                              </w:rPr>
                            </w:pPr>
                            <w:r>
                              <w:rPr>
                                <w:rFonts w:cs="Arial"/>
                                <w:b/>
                                <w:bCs/>
                                <w:lang w:val="en-GB"/>
                              </w:rPr>
                              <w:t>Only to be posted in a sealed envelope and separately!</w:t>
                            </w:r>
                          </w:p>
                        </w:txbxContent>
                      </wps:txbx>
                      <wps:bodyPr rot="0" vert="horz" wrap="square" lIns="50800" tIns="12700" rIns="50800" bIns="127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CB04A6" id="_x0000_t202" coordsize="21600,21600" o:spt="202" path="m,l,21600r21600,l21600,xe">
                <v:stroke joinstyle="miter"/>
                <v:path gradientshapeok="t" o:connecttype="rect"/>
              </v:shapetype>
              <v:shape id="Text Box 4" o:spid="_x0000_s1026" type="#_x0000_t202" style="position:absolute;margin-left:.5pt;margin-top:35.35pt;width:306.6pt;height:1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" strokeweight=".5pt">
                <v:fill opacity="0"/>
                <v:textbox inset="4pt,1pt,4pt,1pt">
                  <w:txbxContent>
                    <w:p w:rsidR="001E37AF" w:rsidRPr="00DA70C4" w:rsidRDefault="001E37AF" w:rsidP="00B4600E">
                      <w:pPr>
                        <w:pStyle w:val="OmniPage7"/>
                        <w:spacing w:line="240" w:lineRule="auto"/>
                        <w:rPr>
                          <w:rFonts w:cs="Arial"/>
                          <w:b/>
                          <w:lang w:val="en-GB"/>
                        </w:rPr>
                      </w:pPr>
                      <w:r>
                        <w:rPr>
                          <w:rFonts w:cs="Arial"/>
                          <w:b/>
                          <w:bCs/>
                          <w:lang w:val="en-GB"/>
                        </w:rPr>
                        <w:t>Only to be posted in a sealed envelope and separately!</w:t>
                      </w:r>
                    </w:p>
                  </w:txbxContent>
                </v:textbox>
                <w10:wrap type="topAndBottom"/>
              </v:shape>
            </w:pict>
          </mc:Fallback>
        </mc:AlternateContent>
      </w:r>
      <w:r>
        <w:rPr>
          <w:rFonts w:cs="Arial"/>
          <w:b/>
          <w:bCs/>
          <w:sz w:val="30"/>
          <w:u w:val="single"/>
          <w:lang w:val="en-GB"/>
        </w:rPr>
        <w:t>NOTIFICATION OF AN INVENTION</w:t>
      </w:r>
    </w:p>
    <w:p w:rsidR="008128F6" w:rsidRDefault="005B7973" w:rsidP="008128F6">
      <w:r>
        <w:rPr>
          <w:rFonts w:cs="Arial"/>
          <w:b/>
          <w:bCs/>
          <w:noProof/>
          <w:sz w:val="30"/>
          <w:u w:val="single"/>
          <w:lang w:val="en-GB" w:eastAsia="en-GB"/>
        </w:rPr>
        <mc:AlternateContent>
          <mc:Choice Requires="wps">
            <w:drawing>
              <wp:anchor distT="0" distB="0" distL="114300" distR="114300" simplePos="0" relativeHeight="251648512" behindDoc="0" locked="0" layoutInCell="1" allowOverlap="1" wp14:anchorId="70974F1A" wp14:editId="77C2853D">
                <wp:simplePos x="0" y="0"/>
                <wp:positionH relativeFrom="column">
                  <wp:posOffset>4445</wp:posOffset>
                </wp:positionH>
                <wp:positionV relativeFrom="paragraph">
                  <wp:posOffset>508635</wp:posOffset>
                </wp:positionV>
                <wp:extent cx="5939790" cy="561975"/>
                <wp:effectExtent l="0" t="0" r="22860" b="28575"/>
                <wp:wrapTopAndBottom/>
                <wp:docPr id="6" name="Textfeld 6"/>
                <wp:cNvGraphicFramePr/>
                <a:graphic xmlns:a="http://schemas.openxmlformats.org/drawingml/2006/main">
                  <a:graphicData uri="http://schemas.microsoft.com/office/word/2010/wordprocessingShape">
                    <wps:wsp>
                      <wps:cNvSpPr txBox="1"/>
                      <wps:spPr>
                        <a:xfrm>
                          <a:off x="0" y="0"/>
                          <a:ext cx="5939790" cy="561975"/>
                        </a:xfrm>
                        <a:prstGeom prst="rect">
                          <a:avLst/>
                        </a:prstGeom>
                        <a:solidFill>
                          <a:schemeClr val="lt1"/>
                        </a:solidFill>
                        <a:ln w="6350">
                          <a:solidFill>
                            <a:prstClr val="black"/>
                          </a:solidFill>
                        </a:ln>
                      </wps:spPr>
                      <wps:txbx>
                        <w:txbxContent>
                          <w:p w:rsidR="001E37AF" w:rsidRPr="00DA70C4" w:rsidRDefault="001E37AF">
                            <w:pPr>
                              <w:rPr>
                                <w:lang w:val="en-GB"/>
                              </w:rPr>
                            </w:pPr>
                            <w:r>
                              <w:rPr>
                                <w:lang w:val="en-GB"/>
                              </w:rPr>
                              <w:t>Short description of the invention (working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974F1A" id="Textfeld 6" o:spid="_x0000_s1027" type="#_x0000_t202" style="position:absolute;margin-left:.35pt;margin-top:40.05pt;width:467.7pt;height:44.25pt;z-index:251648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" fillcolor="white [3201]" strokeweight=".5pt">
                <v:textbox>
                  <w:txbxContent>
                    <w:p w:rsidR="001E37AF" w:rsidRDefault="001E37AF">
                      <w:pPr>
                        <w:bidi w:val="0"/>
                      </w:pPr>
                      <w:r>
                        <w:rPr>
                          <w:lang w:val="en-gb"/>
                          <w:b w:val="0"/>
                          <w:bCs w:val="0"/>
                          <w:i w:val="0"/>
                          <w:iCs w:val="0"/>
                          <w:u w:val="none"/>
                          <w:vertAlign w:val="baseline"/>
                          <w:rtl w:val="0"/>
                        </w:rPr>
                        <w:t xml:space="preserve">Short description of the invention (working title)</w:t>
                      </w:r>
                    </w:p>
                  </w:txbxContent>
                </v:textbox>
                <w10:wrap type="topAndBottom"/>
              </v:shape>
            </w:pict>
          </mc:Fallback>
        </mc:AlternateContent>
      </w:r>
      <w:r>
        <w:rPr>
          <w:rFonts w:cs="Arial"/>
          <w:b/>
          <w:bCs/>
          <w:noProof/>
          <w:sz w:val="30"/>
          <w:u w:val="single"/>
          <w:lang w:val="en-GB" w:eastAsia="en-GB"/>
        </w:rPr>
        <mc:AlternateContent>
          <mc:Choice Requires="wps">
            <w:drawing>
              <wp:anchor distT="0" distB="0" distL="114300" distR="114300" simplePos="0" relativeHeight="251649536" behindDoc="0" locked="0" layoutInCell="1" allowOverlap="1" wp14:anchorId="406DAA6A" wp14:editId="4A2F84DE">
                <wp:simplePos x="0" y="0"/>
                <wp:positionH relativeFrom="column">
                  <wp:posOffset>4445</wp:posOffset>
                </wp:positionH>
                <wp:positionV relativeFrom="paragraph">
                  <wp:posOffset>1126490</wp:posOffset>
                </wp:positionV>
                <wp:extent cx="5939790" cy="1095375"/>
                <wp:effectExtent l="0" t="0" r="22860" b="28575"/>
                <wp:wrapTopAndBottom/>
                <wp:docPr id="7" name="Textfeld 7"/>
                <wp:cNvGraphicFramePr/>
                <a:graphic xmlns:a="http://schemas.openxmlformats.org/drawingml/2006/main">
                  <a:graphicData uri="http://schemas.microsoft.com/office/word/2010/wordprocessingShape">
                    <wps:wsp>
                      <wps:cNvSpPr txBox="1"/>
                      <wps:spPr>
                        <a:xfrm>
                          <a:off x="0" y="0"/>
                          <a:ext cx="5939790" cy="1095375"/>
                        </a:xfrm>
                        <a:prstGeom prst="rect">
                          <a:avLst/>
                        </a:prstGeom>
                        <a:solidFill>
                          <a:schemeClr val="lt1"/>
                        </a:solidFill>
                        <a:ln w="6350">
                          <a:solidFill>
                            <a:prstClr val="black"/>
                          </a:solidFill>
                        </a:ln>
                      </wps:spPr>
                      <wps:txbx>
                        <w:txbxContent>
                          <w:p w:rsidR="001E37AF" w:rsidRDefault="001E37AF">
                            <w:r>
                              <w:rPr>
                                <w:lang w:val="en-GB"/>
                              </w:rPr>
                              <w:t>Name of the invention!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DAA6A" id="Textfeld 7" o:spid="_x0000_s1028" type="#_x0000_t202" style="position:absolute;margin-left:.35pt;margin-top:88.7pt;width:467.7pt;height:86.2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" fillcolor="white [3201]" strokeweight=".5pt">
                <v:textbox>
                  <w:txbxContent>
                    <w:p w:rsidR="001E37AF" w:rsidRDefault="001E37AF">
                      <w:pPr>
                        <w:bidi w:val="0"/>
                      </w:pPr>
                      <w:r>
                        <w:rPr>
                          <w:lang w:val="en-gb"/>
                          <w:b w:val="0"/>
                          <w:bCs w:val="0"/>
                          <w:i w:val="0"/>
                          <w:iCs w:val="0"/>
                          <w:u w:val="none"/>
                          <w:vertAlign w:val="baseline"/>
                          <w:rtl w:val="0"/>
                        </w:rPr>
                        <w:t xml:space="preserve">Name of the invention!</w:t>
                      </w:r>
                    </w:p>
                  </w:txbxContent>
                </v:textbox>
                <w10:wrap type="topAndBottom"/>
              </v:shape>
            </w:pict>
          </mc:Fallback>
        </mc:AlternateContent>
      </w:r>
    </w:p>
    <w:p w:rsidR="001F2177" w:rsidRPr="00DA70C4" w:rsidRDefault="001F2177" w:rsidP="00365DE8">
      <w:pPr>
        <w:pStyle w:val="OmniPage8"/>
        <w:numPr>
          <w:ilvl w:val="0"/>
          <w:numId w:val="9"/>
        </w:numPr>
        <w:tabs>
          <w:tab w:val="clear" w:pos="3368"/>
        </w:tabs>
        <w:spacing w:before="360" w:after="360"/>
        <w:ind w:right="0"/>
        <w:rPr>
          <w:rFonts w:cs="Arial"/>
          <w:b/>
          <w:sz w:val="24"/>
          <w:szCs w:val="24"/>
          <w:u w:val="single"/>
          <w:lang w:val="en-GB"/>
        </w:rPr>
      </w:pPr>
      <w:r>
        <w:rPr>
          <w:rFonts w:cs="Arial"/>
          <w:b/>
          <w:bCs/>
          <w:sz w:val="24"/>
          <w:szCs w:val="24"/>
          <w:u w:val="single"/>
          <w:lang w:val="en-GB"/>
        </w:rPr>
        <w:t>The following documents are attached to the Notification of an Invention:</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600" w:firstRow="0" w:lastRow="0" w:firstColumn="0" w:lastColumn="0" w:noHBand="1" w:noVBand="1"/>
      </w:tblPr>
      <w:tblGrid>
        <w:gridCol w:w="405"/>
        <w:gridCol w:w="8951"/>
      </w:tblGrid>
      <w:tr w:rsidR="001E7346" w:rsidTr="00B357EB">
        <w:trPr>
          <w:trHeight w:val="300"/>
        </w:trPr>
        <w:tc>
          <w:tcPr>
            <w:tcW w:w="405" w:type="dxa"/>
            <w:vAlign w:val="center"/>
          </w:tcPr>
          <w:bookmarkStart w:id="0" w:name="Kontrollk%2525C3%2525A4stchen13"/>
          <w:p w:rsidR="001E7346" w:rsidRDefault="001E7346">
            <w:pPr>
              <w:pStyle w:val="OmniPage10"/>
              <w:snapToGrid w:val="0"/>
              <w:spacing w:line="240" w:lineRule="auto"/>
              <w:ind w:left="0"/>
              <w:rPr>
                <w:rFonts w:cs="Arial"/>
              </w:rPr>
            </w:pPr>
            <w:r>
              <w:rPr>
                <w:lang w:val="en-GB"/>
              </w:rPr>
              <w:fldChar w:fldCharType="begin">
                <w:ffData>
                  <w:name w:val="Kontrollkästchen13"/>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0"/>
          </w:p>
        </w:tc>
        <w:tc>
          <w:tcPr>
            <w:tcW w:w="8951" w:type="dxa"/>
            <w:vAlign w:val="center"/>
          </w:tcPr>
          <w:p w:rsidR="001E7346" w:rsidRDefault="00E772C2">
            <w:pPr>
              <w:pStyle w:val="OmniPage10"/>
              <w:snapToGrid w:val="0"/>
              <w:ind w:left="0"/>
              <w:rPr>
                <w:rFonts w:cs="Arial"/>
              </w:rPr>
            </w:pPr>
            <w:r>
              <w:rPr>
                <w:rFonts w:cs="Arial"/>
                <w:lang w:val="en-GB"/>
              </w:rPr>
              <w:fldChar w:fldCharType="begin"/>
            </w:r>
            <w:r>
              <w:rPr>
                <w:rFonts w:cs="Arial"/>
                <w:lang w:val="en-GB"/>
              </w:rPr>
              <w:instrText xml:space="preserve"> FILLIN   \* MERGEFORMAT </w:instrText>
            </w:r>
            <w:r>
              <w:rPr>
                <w:rFonts w:cs="Arial"/>
                <w:lang w:val="en-GB"/>
              </w:rPr>
              <w:fldChar w:fldCharType="end"/>
            </w:r>
            <w:r>
              <w:rPr>
                <w:rFonts w:cs="Arial"/>
                <w:lang w:val="en-GB"/>
              </w:rPr>
              <w:fldChar w:fldCharType="begin"/>
            </w:r>
            <w:r>
              <w:rPr>
                <w:rFonts w:cs="Arial"/>
                <w:lang w:val="en-GB"/>
              </w:rPr>
              <w:instrText xml:space="preserve"> GREETINGLINE  \e  \* MERGEFORMAT </w:instrText>
            </w:r>
            <w:r>
              <w:rPr>
                <w:rFonts w:cs="Arial"/>
                <w:lang w:val="en-GB"/>
              </w:rPr>
              <w:fldChar w:fldCharType="separate"/>
            </w:r>
            <w:r>
              <w:rPr>
                <w:rFonts w:cs="Arial"/>
                <w:noProof/>
                <w:lang w:val="en-GB"/>
              </w:rPr>
              <w:t>«……..»</w:t>
            </w:r>
            <w:r>
              <w:rPr>
                <w:rFonts w:cs="Arial"/>
                <w:lang w:val="en-GB"/>
              </w:rPr>
              <w:fldChar w:fldCharType="end"/>
            </w:r>
            <w:r>
              <w:rPr>
                <w:rFonts w:cs="Arial"/>
                <w:lang w:val="en-GB"/>
              </w:rPr>
              <w:t>pages of description of the invention incl.</w:t>
            </w:r>
            <w:r>
              <w:rPr>
                <w:rFonts w:cs="Arial"/>
                <w:lang w:val="en-GB"/>
              </w:rPr>
              <w:fldChar w:fldCharType="begin"/>
            </w:r>
            <w:r>
              <w:rPr>
                <w:rFonts w:cs="Arial"/>
                <w:lang w:val="en-GB"/>
              </w:rPr>
              <w:instrText xml:space="preserve"> GREETINGLINE  \e  \* MERGEFORMAT </w:instrText>
            </w:r>
            <w:r>
              <w:rPr>
                <w:rFonts w:cs="Arial"/>
                <w:lang w:val="en-GB"/>
              </w:rPr>
              <w:fldChar w:fldCharType="separate"/>
            </w:r>
            <w:r>
              <w:rPr>
                <w:rFonts w:cs="Arial"/>
                <w:noProof/>
                <w:lang w:val="en-GB"/>
              </w:rPr>
              <w:t>«……..»</w:t>
            </w:r>
            <w:r>
              <w:rPr>
                <w:rFonts w:cs="Arial"/>
                <w:lang w:val="en-GB"/>
              </w:rPr>
              <w:fldChar w:fldCharType="end"/>
            </w:r>
            <w:r>
              <w:rPr>
                <w:rFonts w:cs="Arial"/>
                <w:lang w:val="en-GB"/>
              </w:rPr>
              <w:t xml:space="preserve"> sketches/drawings</w:t>
            </w:r>
          </w:p>
          <w:p w:rsidR="001E7346" w:rsidRPr="00B032A2" w:rsidRDefault="001E7346" w:rsidP="00B032A2"/>
        </w:tc>
      </w:tr>
      <w:bookmarkStart w:id="1" w:name="Kontrollk%2525C3%2525A4stchen15"/>
      <w:tr w:rsidR="001E7346" w:rsidRPr="00DA70C4" w:rsidTr="00B357EB">
        <w:trPr>
          <w:trHeight w:val="298"/>
        </w:trPr>
        <w:tc>
          <w:tcPr>
            <w:tcW w:w="405" w:type="dxa"/>
            <w:vAlign w:val="center"/>
          </w:tcPr>
          <w:p w:rsidR="001E7346" w:rsidRDefault="001E7346">
            <w:pPr>
              <w:pStyle w:val="OmniPage10"/>
              <w:snapToGrid w:val="0"/>
              <w:spacing w:line="240" w:lineRule="auto"/>
              <w:ind w:left="0"/>
              <w:rPr>
                <w:rFonts w:cs="Arial"/>
              </w:rPr>
            </w:pPr>
            <w:r>
              <w:rPr>
                <w:lang w:val="en-GB"/>
              </w:rPr>
              <w:fldChar w:fldCharType="begin">
                <w:ffData>
                  <w:name w:val="Kontrollkästchen15"/>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
          </w:p>
        </w:tc>
        <w:tc>
          <w:tcPr>
            <w:tcW w:w="8951" w:type="dxa"/>
            <w:vAlign w:val="center"/>
          </w:tcPr>
          <w:p w:rsidR="001E7346" w:rsidRPr="00DA70C4" w:rsidRDefault="00E960BB">
            <w:pPr>
              <w:pStyle w:val="OmniPage10"/>
              <w:snapToGrid w:val="0"/>
              <w:ind w:left="0"/>
              <w:rPr>
                <w:rFonts w:cs="Arial"/>
                <w:lang w:val="en-GB"/>
              </w:rPr>
            </w:pPr>
            <w:r>
              <w:rPr>
                <w:rFonts w:cs="Arial"/>
                <w:lang w:val="en-GB"/>
              </w:rPr>
              <w:t>own work/publications in the field of the invention</w:t>
            </w:r>
          </w:p>
          <w:p w:rsidR="001E7346" w:rsidRPr="00DA70C4" w:rsidRDefault="001E7346" w:rsidP="00B032A2">
            <w:pPr>
              <w:rPr>
                <w:lang w:val="en-GB"/>
              </w:rPr>
            </w:pPr>
          </w:p>
          <w:p w:rsidR="001E7346" w:rsidRPr="00DA70C4" w:rsidRDefault="001E7346" w:rsidP="00B032A2">
            <w:pPr>
              <w:rPr>
                <w:lang w:val="en-GB"/>
              </w:rPr>
            </w:pPr>
          </w:p>
          <w:p w:rsidR="001E7346" w:rsidRPr="00DA70C4" w:rsidRDefault="001E7346" w:rsidP="00B032A2">
            <w:pPr>
              <w:rPr>
                <w:lang w:val="en-GB"/>
              </w:rPr>
            </w:pPr>
          </w:p>
          <w:p w:rsidR="001E7346" w:rsidRPr="00DA70C4" w:rsidRDefault="001E7346" w:rsidP="00B032A2">
            <w:pPr>
              <w:rPr>
                <w:lang w:val="en-GB"/>
              </w:rPr>
            </w:pPr>
          </w:p>
        </w:tc>
      </w:tr>
      <w:bookmarkStart w:id="2" w:name="Kontrollk%2525C3%2525A4stchen16"/>
      <w:tr w:rsidR="001E7346" w:rsidRPr="00DA70C4" w:rsidTr="00B357EB">
        <w:trPr>
          <w:trHeight w:val="355"/>
        </w:trPr>
        <w:tc>
          <w:tcPr>
            <w:tcW w:w="405" w:type="dxa"/>
            <w:vAlign w:val="center"/>
          </w:tcPr>
          <w:p w:rsidR="001E7346" w:rsidRDefault="001E7346">
            <w:pPr>
              <w:pStyle w:val="OmniPage10"/>
              <w:snapToGrid w:val="0"/>
              <w:spacing w:line="240" w:lineRule="auto"/>
              <w:ind w:left="0"/>
              <w:rPr>
                <w:rFonts w:cs="Arial"/>
              </w:rPr>
            </w:pPr>
            <w:r>
              <w:rPr>
                <w:lang w:val="en-GB"/>
              </w:rPr>
              <w:fldChar w:fldCharType="begin">
                <w:ffData>
                  <w:name w:val="Kontrollkästchen16"/>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
          </w:p>
        </w:tc>
        <w:tc>
          <w:tcPr>
            <w:tcW w:w="8951" w:type="dxa"/>
            <w:vAlign w:val="center"/>
          </w:tcPr>
          <w:p w:rsidR="001E7346" w:rsidRPr="00DA70C4" w:rsidRDefault="001E7346">
            <w:pPr>
              <w:pStyle w:val="OmniPage13"/>
              <w:snapToGrid w:val="0"/>
              <w:rPr>
                <w:rFonts w:cs="Arial"/>
                <w:szCs w:val="18"/>
                <w:lang w:val="en-GB"/>
              </w:rPr>
            </w:pPr>
            <w:r>
              <w:rPr>
                <w:rFonts w:cs="Arial"/>
                <w:szCs w:val="18"/>
                <w:lang w:val="en-GB"/>
              </w:rPr>
              <w:tab/>
              <w:t>Material found which describes the state of the art (catalogues, publications etc.)</w:t>
            </w:r>
          </w:p>
          <w:p w:rsidR="001E7346" w:rsidRPr="00DA70C4" w:rsidRDefault="001E7346" w:rsidP="00B032A2">
            <w:pPr>
              <w:rPr>
                <w:lang w:val="en-GB"/>
              </w:rPr>
            </w:pPr>
          </w:p>
          <w:p w:rsidR="001E7346" w:rsidRPr="00DA70C4" w:rsidRDefault="001E7346" w:rsidP="00B032A2">
            <w:pPr>
              <w:rPr>
                <w:lang w:val="en-GB"/>
              </w:rPr>
            </w:pPr>
          </w:p>
          <w:p w:rsidR="00B92A77" w:rsidRPr="00DA70C4" w:rsidRDefault="00B92A77" w:rsidP="00B032A2">
            <w:pPr>
              <w:rPr>
                <w:lang w:val="en-GB"/>
              </w:rPr>
            </w:pPr>
          </w:p>
          <w:p w:rsidR="002D5A81" w:rsidRPr="00DA70C4" w:rsidRDefault="002D5A81" w:rsidP="00B032A2">
            <w:pPr>
              <w:rPr>
                <w:lang w:val="en-GB"/>
              </w:rPr>
            </w:pPr>
          </w:p>
        </w:tc>
      </w:tr>
      <w:tr w:rsidR="001E7346" w:rsidTr="00B357EB">
        <w:trPr>
          <w:trHeight w:val="298"/>
        </w:trPr>
        <w:tc>
          <w:tcPr>
            <w:tcW w:w="405" w:type="dxa"/>
            <w:vAlign w:val="center"/>
          </w:tcPr>
          <w:p w:rsidR="001E7346" w:rsidRDefault="001E7346">
            <w:pPr>
              <w:pStyle w:val="OmniPage10"/>
              <w:snapToGrid w:val="0"/>
              <w:spacing w:line="240" w:lineRule="auto"/>
              <w:ind w:left="0"/>
              <w:rPr>
                <w:rFonts w:cs="Arial"/>
              </w:rPr>
            </w:pPr>
            <w:r>
              <w:rPr>
                <w:lang w:val="en-GB"/>
              </w:rPr>
              <w:fldChar w:fldCharType="begin">
                <w:ffData>
                  <w:name w:val="Kontrollkästchen16"/>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8951" w:type="dxa"/>
          </w:tcPr>
          <w:p w:rsidR="001E7346" w:rsidRDefault="001E7346">
            <w:pPr>
              <w:pStyle w:val="OmniPage10"/>
              <w:tabs>
                <w:tab w:val="left" w:leader="dot" w:pos="7868"/>
              </w:tabs>
              <w:snapToGrid w:val="0"/>
              <w:ind w:left="0"/>
              <w:rPr>
                <w:rFonts w:cs="Arial"/>
              </w:rPr>
            </w:pPr>
            <w:r>
              <w:rPr>
                <w:rFonts w:cs="Arial"/>
                <w:lang w:val="en-GB"/>
              </w:rPr>
              <w:t>Further information:</w:t>
            </w:r>
          </w:p>
          <w:p w:rsidR="001E7346" w:rsidRDefault="001E7346" w:rsidP="00B032A2"/>
          <w:p w:rsidR="00B92A77" w:rsidRDefault="00B92A77" w:rsidP="00B032A2"/>
          <w:p w:rsidR="00B92A77" w:rsidRDefault="00B92A77" w:rsidP="00B032A2"/>
          <w:p w:rsidR="001E7346" w:rsidRPr="00B032A2" w:rsidRDefault="001E7346" w:rsidP="00B032A2"/>
        </w:tc>
      </w:tr>
    </w:tbl>
    <w:p w:rsidR="002D5A81" w:rsidRDefault="002D5A81">
      <w:pPr>
        <w:suppressAutoHyphens w:val="0"/>
        <w:spacing w:line="240" w:lineRule="auto"/>
        <w:rPr>
          <w:rFonts w:cs="Arial"/>
        </w:rPr>
      </w:pPr>
      <w:r>
        <w:rPr>
          <w:rFonts w:cs="Arial"/>
          <w:lang w:val="en-GB"/>
        </w:rPr>
        <w:br w:type="page"/>
      </w:r>
    </w:p>
    <w:p w:rsidR="001F2177" w:rsidRPr="00802358" w:rsidRDefault="00365DE8" w:rsidP="005B7973">
      <w:pPr>
        <w:pStyle w:val="OmniPage257"/>
        <w:spacing w:after="240"/>
        <w:ind w:right="4377"/>
        <w:rPr>
          <w:rFonts w:cs="Arial"/>
          <w:b/>
          <w:sz w:val="24"/>
          <w:szCs w:val="24"/>
          <w:u w:val="single"/>
        </w:rPr>
      </w:pPr>
      <w:r>
        <w:rPr>
          <w:rFonts w:cs="Arial"/>
          <w:b/>
          <w:bCs/>
          <w:sz w:val="24"/>
          <w:szCs w:val="24"/>
          <w:u w:val="single"/>
          <w:lang w:val="en-GB"/>
        </w:rPr>
        <w:lastRenderedPageBreak/>
        <w:t>2. Inventors Involved</w:t>
      </w:r>
    </w:p>
    <w:p w:rsidR="001F2177" w:rsidRPr="00DA70C4" w:rsidRDefault="001F2177" w:rsidP="003A3771">
      <w:pPr>
        <w:pStyle w:val="OmniPage258"/>
        <w:jc w:val="both"/>
        <w:rPr>
          <w:rFonts w:cs="Arial"/>
          <w:szCs w:val="18"/>
          <w:lang w:val="en-GB"/>
        </w:rPr>
      </w:pPr>
      <w:r>
        <w:rPr>
          <w:rFonts w:cs="Arial"/>
          <w:szCs w:val="18"/>
          <w:lang w:val="en-GB"/>
        </w:rPr>
        <w:t>Please use a separate column for each inventor. Please also give details of external co-inventors or freelance inventors (if details are known). If there are more than three inventors, please attach the necessary details on a separate page and make a note of this under point 2. Inventors are those who have made an independent contribution to the invention (‘flash of genius’)</w:t>
      </w:r>
      <w:proofErr w:type="gramStart"/>
      <w:r>
        <w:rPr>
          <w:rFonts w:cs="Arial"/>
          <w:szCs w:val="18"/>
          <w:lang w:val="en-GB"/>
        </w:rPr>
        <w:t>;</w:t>
      </w:r>
      <w:proofErr w:type="gramEnd"/>
    </w:p>
    <w:p w:rsidR="005B7973" w:rsidRPr="00DA70C4" w:rsidRDefault="005B7973" w:rsidP="005B7973">
      <w:pPr>
        <w:rPr>
          <w:lang w:val="en-GB"/>
        </w:rPr>
      </w:pPr>
    </w:p>
    <w:p w:rsidR="001F2177" w:rsidRPr="00DA70C4" w:rsidRDefault="001F2177" w:rsidP="005B7973">
      <w:pPr>
        <w:rPr>
          <w:lang w:val="en-GB"/>
        </w:rPr>
      </w:pPr>
    </w:p>
    <w:tbl>
      <w:tblPr>
        <w:tblW w:w="9354" w:type="dxa"/>
        <w:tblLayout w:type="fixed"/>
        <w:tblCellMar>
          <w:top w:w="28" w:type="dxa"/>
          <w:left w:w="105" w:type="dxa"/>
          <w:bottom w:w="28" w:type="dxa"/>
          <w:right w:w="105" w:type="dxa"/>
        </w:tblCellMar>
        <w:tblLook w:val="0000" w:firstRow="0" w:lastRow="0" w:firstColumn="0" w:lastColumn="0" w:noHBand="0" w:noVBand="0"/>
      </w:tblPr>
      <w:tblGrid>
        <w:gridCol w:w="1196"/>
        <w:gridCol w:w="635"/>
        <w:gridCol w:w="26"/>
        <w:gridCol w:w="1220"/>
        <w:gridCol w:w="27"/>
        <w:gridCol w:w="1220"/>
        <w:gridCol w:w="12"/>
        <w:gridCol w:w="15"/>
        <w:gridCol w:w="1221"/>
        <w:gridCol w:w="26"/>
        <w:gridCol w:w="1221"/>
        <w:gridCol w:w="26"/>
        <w:gridCol w:w="1221"/>
        <w:gridCol w:w="26"/>
        <w:gridCol w:w="1187"/>
        <w:gridCol w:w="35"/>
        <w:gridCol w:w="14"/>
        <w:gridCol w:w="11"/>
        <w:gridCol w:w="15"/>
      </w:tblGrid>
      <w:tr w:rsidR="001E37AF" w:rsidTr="00DC1F27">
        <w:trPr>
          <w:trHeight w:val="332"/>
        </w:trPr>
        <w:tc>
          <w:tcPr>
            <w:tcW w:w="1831" w:type="dxa"/>
            <w:gridSpan w:val="2"/>
            <w:tcBorders>
              <w:top w:val="single" w:sz="4" w:space="0" w:color="000000"/>
              <w:left w:val="single" w:sz="4" w:space="0" w:color="000000"/>
              <w:bottom w:val="single" w:sz="4" w:space="0" w:color="000000"/>
              <w:right w:val="single" w:sz="8" w:space="0" w:color="000000"/>
            </w:tcBorders>
            <w:vAlign w:val="center"/>
          </w:tcPr>
          <w:p w:rsidR="001E37AF" w:rsidRPr="00DA70C4" w:rsidRDefault="001E37AF" w:rsidP="00DC1F27">
            <w:pPr>
              <w:tabs>
                <w:tab w:val="left" w:pos="255"/>
              </w:tabs>
              <w:snapToGrid w:val="0"/>
              <w:rPr>
                <w:rFonts w:cs="Arial"/>
                <w:sz w:val="10"/>
                <w:lang w:val="en-GB"/>
              </w:rPr>
            </w:pPr>
            <w:r>
              <w:rPr>
                <w:rFonts w:cs="Arial"/>
                <w:sz w:val="14"/>
                <w:lang w:val="en-GB"/>
              </w:rPr>
              <w:t>If there are several inventors, contact person in charge</w:t>
            </w:r>
          </w:p>
        </w:tc>
        <w:tc>
          <w:tcPr>
            <w:tcW w:w="2505" w:type="dxa"/>
            <w:gridSpan w:val="5"/>
            <w:tcBorders>
              <w:top w:val="single" w:sz="4" w:space="0" w:color="000000"/>
              <w:left w:val="single" w:sz="8" w:space="0" w:color="000000"/>
              <w:bottom w:val="single" w:sz="4" w:space="0" w:color="000000"/>
              <w:right w:val="double" w:sz="4" w:space="0" w:color="000000"/>
            </w:tcBorders>
            <w:vAlign w:val="center"/>
          </w:tcPr>
          <w:p w:rsidR="001E37AF" w:rsidRDefault="00DC1F27" w:rsidP="00DC1F27">
            <w:pPr>
              <w:snapToGrid w:val="0"/>
              <w:jc w:val="center"/>
              <w:rPr>
                <w:rFonts w:cs="Arial"/>
                <w:sz w:val="14"/>
              </w:rPr>
            </w:pPr>
            <w:r>
              <w:rPr>
                <w:lang w:val="en-GB"/>
              </w:rPr>
              <w:fldChar w:fldCharType="begin">
                <w:ffData>
                  <w:name w:val="Kontrollkästchen2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2509" w:type="dxa"/>
            <w:gridSpan w:val="5"/>
            <w:tcBorders>
              <w:top w:val="single" w:sz="4" w:space="0" w:color="000000"/>
              <w:left w:val="double" w:sz="4" w:space="0" w:color="000000"/>
              <w:bottom w:val="single" w:sz="4" w:space="0" w:color="000000"/>
              <w:right w:val="double" w:sz="4" w:space="0" w:color="000000"/>
            </w:tcBorders>
            <w:vAlign w:val="center"/>
          </w:tcPr>
          <w:p w:rsidR="001E37AF" w:rsidRDefault="00DC1F27" w:rsidP="00DC1F27">
            <w:pPr>
              <w:snapToGrid w:val="0"/>
              <w:jc w:val="center"/>
              <w:rPr>
                <w:rFonts w:cs="Arial"/>
                <w:sz w:val="14"/>
              </w:rPr>
            </w:pPr>
            <w:r>
              <w:rPr>
                <w:lang w:val="en-GB"/>
              </w:rPr>
              <w:fldChar w:fldCharType="begin">
                <w:ffData>
                  <w:name w:val="Kontrollkästchen2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2509" w:type="dxa"/>
            <w:gridSpan w:val="7"/>
            <w:tcBorders>
              <w:top w:val="single" w:sz="4" w:space="0" w:color="000000"/>
              <w:left w:val="double" w:sz="4" w:space="0" w:color="000000"/>
              <w:bottom w:val="single" w:sz="4" w:space="0" w:color="000000"/>
              <w:right w:val="single" w:sz="8" w:space="0" w:color="000000"/>
            </w:tcBorders>
            <w:vAlign w:val="center"/>
          </w:tcPr>
          <w:p w:rsidR="001E37AF" w:rsidRDefault="00DC1F27" w:rsidP="00DC1F27">
            <w:pPr>
              <w:snapToGrid w:val="0"/>
              <w:jc w:val="center"/>
              <w:rPr>
                <w:rFonts w:cs="Arial"/>
                <w:sz w:val="14"/>
              </w:rPr>
            </w:pPr>
            <w:r>
              <w:rPr>
                <w:lang w:val="en-GB"/>
              </w:rPr>
              <w:fldChar w:fldCharType="begin">
                <w:ffData>
                  <w:name w:val="Kontrollkästchen2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r>
      <w:tr w:rsidR="001F2177" w:rsidTr="00F87414">
        <w:trPr>
          <w:trHeight w:val="332"/>
        </w:trPr>
        <w:tc>
          <w:tcPr>
            <w:tcW w:w="1831" w:type="dxa"/>
            <w:gridSpan w:val="2"/>
            <w:tcBorders>
              <w:top w:val="single" w:sz="4" w:space="0" w:color="000000"/>
              <w:left w:val="single" w:sz="4" w:space="0" w:color="000000"/>
              <w:bottom w:val="single" w:sz="4" w:space="0" w:color="000000"/>
              <w:right w:val="single" w:sz="8" w:space="0" w:color="000000"/>
            </w:tcBorders>
            <w:vAlign w:val="center"/>
          </w:tcPr>
          <w:p w:rsidR="001F2177" w:rsidRPr="0068140B" w:rsidRDefault="0068140B" w:rsidP="00B051D7">
            <w:pPr>
              <w:tabs>
                <w:tab w:val="left" w:pos="255"/>
              </w:tabs>
              <w:snapToGrid w:val="0"/>
              <w:rPr>
                <w:rFonts w:cs="Arial"/>
                <w:sz w:val="14"/>
              </w:rPr>
            </w:pPr>
            <w:r>
              <w:rPr>
                <w:rFonts w:cs="Arial"/>
                <w:sz w:val="10"/>
                <w:lang w:val="en-GB"/>
              </w:rPr>
              <w:t>2.1</w:t>
            </w:r>
            <w:r>
              <w:rPr>
                <w:rFonts w:cs="Arial"/>
                <w:sz w:val="14"/>
                <w:lang w:val="en-GB"/>
              </w:rPr>
              <w:t>Surname</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Tr="00F87414">
        <w:trPr>
          <w:trHeight w:val="313"/>
        </w:trPr>
        <w:tc>
          <w:tcPr>
            <w:tcW w:w="1831" w:type="dxa"/>
            <w:gridSpan w:val="2"/>
            <w:tcBorders>
              <w:left w:val="single" w:sz="4" w:space="0" w:color="000000"/>
              <w:bottom w:val="single" w:sz="4" w:space="0" w:color="000000"/>
              <w:right w:val="single" w:sz="8" w:space="0" w:color="000000"/>
            </w:tcBorders>
            <w:vAlign w:val="center"/>
          </w:tcPr>
          <w:p w:rsidR="001F2177" w:rsidRPr="0068140B" w:rsidRDefault="0068140B" w:rsidP="00B051D7">
            <w:pPr>
              <w:tabs>
                <w:tab w:val="left" w:pos="255"/>
              </w:tabs>
              <w:snapToGrid w:val="0"/>
              <w:rPr>
                <w:rFonts w:cs="Arial"/>
                <w:sz w:val="14"/>
              </w:rPr>
            </w:pPr>
            <w:r>
              <w:rPr>
                <w:rFonts w:cs="Arial"/>
                <w:sz w:val="10"/>
                <w:lang w:val="en-GB"/>
              </w:rPr>
              <w:t>2.2</w:t>
            </w:r>
            <w:r>
              <w:rPr>
                <w:rFonts w:cs="Arial"/>
                <w:sz w:val="12"/>
                <w:lang w:val="en-GB"/>
              </w:rPr>
              <w:t xml:space="preserve"> </w:t>
            </w:r>
            <w:r>
              <w:rPr>
                <w:rFonts w:cs="Arial"/>
                <w:sz w:val="14"/>
                <w:szCs w:val="14"/>
                <w:lang w:val="en-GB"/>
              </w:rPr>
              <w:t>First Name(s)</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Tr="00F87414">
        <w:trPr>
          <w:trHeight w:val="312"/>
        </w:trPr>
        <w:tc>
          <w:tcPr>
            <w:tcW w:w="1831" w:type="dxa"/>
            <w:gridSpan w:val="2"/>
            <w:tcBorders>
              <w:left w:val="single" w:sz="4" w:space="0" w:color="000000"/>
              <w:bottom w:val="single" w:sz="4" w:space="0" w:color="000000"/>
              <w:right w:val="single" w:sz="8" w:space="0" w:color="000000"/>
            </w:tcBorders>
            <w:vAlign w:val="center"/>
          </w:tcPr>
          <w:p w:rsidR="001F2177" w:rsidRPr="00DA18E5" w:rsidRDefault="0068140B" w:rsidP="00365DE8">
            <w:pPr>
              <w:tabs>
                <w:tab w:val="left" w:pos="170"/>
              </w:tabs>
              <w:snapToGrid w:val="0"/>
              <w:rPr>
                <w:rFonts w:cs="Arial"/>
                <w:sz w:val="14"/>
              </w:rPr>
            </w:pPr>
            <w:r>
              <w:rPr>
                <w:rFonts w:cs="Arial"/>
                <w:sz w:val="10"/>
                <w:lang w:val="en-GB"/>
              </w:rPr>
              <w:t>2.3</w:t>
            </w:r>
            <w:r>
              <w:rPr>
                <w:rFonts w:cs="Arial"/>
                <w:sz w:val="12"/>
                <w:lang w:val="en-GB"/>
              </w:rPr>
              <w:t xml:space="preserve"> </w:t>
            </w:r>
            <w:r>
              <w:rPr>
                <w:rFonts w:cs="Arial"/>
                <w:sz w:val="14"/>
                <w:lang w:val="en-GB"/>
              </w:rPr>
              <w:t>Title/academic degree:</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Default="001F2177">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snapToGrid w:val="0"/>
              <w:rPr>
                <w:rFonts w:cs="Arial"/>
                <w:sz w:val="14"/>
              </w:rPr>
            </w:pPr>
          </w:p>
        </w:tc>
      </w:tr>
      <w:tr w:rsidR="001F2177" w:rsidRPr="0068140B" w:rsidTr="00F87414">
        <w:trPr>
          <w:trHeight w:val="312"/>
        </w:trPr>
        <w:tc>
          <w:tcPr>
            <w:tcW w:w="1831" w:type="dxa"/>
            <w:gridSpan w:val="2"/>
            <w:tcBorders>
              <w:left w:val="single" w:sz="4" w:space="0" w:color="000000"/>
              <w:bottom w:val="single" w:sz="4" w:space="0" w:color="000000"/>
              <w:right w:val="single" w:sz="8" w:space="0" w:color="000000"/>
            </w:tcBorders>
            <w:vAlign w:val="center"/>
          </w:tcPr>
          <w:p w:rsidR="001F2177" w:rsidRPr="0068140B" w:rsidRDefault="0068140B" w:rsidP="00B051D7">
            <w:pPr>
              <w:tabs>
                <w:tab w:val="left" w:pos="170"/>
              </w:tabs>
              <w:snapToGrid w:val="0"/>
              <w:rPr>
                <w:rFonts w:cs="Arial"/>
                <w:sz w:val="12"/>
                <w:szCs w:val="12"/>
              </w:rPr>
            </w:pPr>
            <w:r>
              <w:rPr>
                <w:rFonts w:cs="Arial"/>
                <w:sz w:val="10"/>
                <w:lang w:val="en-GB"/>
              </w:rPr>
              <w:t>2.4</w:t>
            </w:r>
            <w:r>
              <w:rPr>
                <w:rFonts w:cs="Arial"/>
                <w:sz w:val="12"/>
                <w:szCs w:val="12"/>
                <w:lang w:val="en-GB"/>
              </w:rPr>
              <w:t xml:space="preserve"> </w:t>
            </w:r>
            <w:r>
              <w:rPr>
                <w:rFonts w:cs="Arial"/>
                <w:sz w:val="14"/>
                <w:szCs w:val="12"/>
                <w:lang w:val="en-GB"/>
              </w:rPr>
              <w:t>Nationality</w:t>
            </w:r>
            <w:r>
              <w:rPr>
                <w:rFonts w:cs="Arial"/>
                <w:sz w:val="12"/>
                <w:szCs w:val="12"/>
                <w:lang w:val="en-GB"/>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F2177" w:rsidRPr="0068140B" w:rsidRDefault="001F2177">
            <w:pPr>
              <w:snapToGrid w:val="0"/>
              <w:rPr>
                <w:rFonts w:cs="Arial"/>
                <w:sz w:val="12"/>
                <w:szCs w:val="12"/>
              </w:rPr>
            </w:pPr>
          </w:p>
        </w:tc>
        <w:tc>
          <w:tcPr>
            <w:tcW w:w="2509" w:type="dxa"/>
            <w:gridSpan w:val="5"/>
            <w:tcBorders>
              <w:top w:val="single" w:sz="4" w:space="0" w:color="000000"/>
              <w:left w:val="double" w:sz="4" w:space="0" w:color="000000"/>
              <w:bottom w:val="single" w:sz="4" w:space="0" w:color="000000"/>
              <w:right w:val="double" w:sz="4" w:space="0" w:color="000000"/>
            </w:tcBorders>
          </w:tcPr>
          <w:p w:rsidR="001F2177" w:rsidRPr="0068140B" w:rsidRDefault="001F2177">
            <w:pPr>
              <w:snapToGrid w:val="0"/>
              <w:rPr>
                <w:rFonts w:cs="Arial"/>
                <w:sz w:val="12"/>
                <w:szCs w:val="12"/>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Pr="0068140B" w:rsidRDefault="001F2177">
            <w:pPr>
              <w:snapToGrid w:val="0"/>
              <w:rPr>
                <w:rFonts w:cs="Arial"/>
                <w:sz w:val="12"/>
                <w:szCs w:val="12"/>
              </w:rPr>
            </w:pPr>
          </w:p>
        </w:tc>
      </w:tr>
      <w:tr w:rsidR="00121325" w:rsidTr="00F87414">
        <w:trPr>
          <w:trHeight w:hRule="exact" w:val="567"/>
        </w:trPr>
        <w:tc>
          <w:tcPr>
            <w:tcW w:w="1831" w:type="dxa"/>
            <w:gridSpan w:val="2"/>
            <w:tcBorders>
              <w:top w:val="single" w:sz="4" w:space="0" w:color="000000"/>
              <w:left w:val="single" w:sz="4" w:space="0" w:color="000000"/>
              <w:bottom w:val="single" w:sz="4" w:space="0" w:color="auto"/>
              <w:right w:val="single" w:sz="8" w:space="0" w:color="000000"/>
            </w:tcBorders>
            <w:vAlign w:val="center"/>
          </w:tcPr>
          <w:p w:rsidR="00121325" w:rsidRDefault="0068140B" w:rsidP="00B051D7">
            <w:pPr>
              <w:tabs>
                <w:tab w:val="left" w:pos="170"/>
              </w:tabs>
              <w:snapToGrid w:val="0"/>
              <w:rPr>
                <w:rFonts w:cs="Arial"/>
                <w:sz w:val="14"/>
              </w:rPr>
            </w:pPr>
            <w:r>
              <w:rPr>
                <w:rFonts w:cs="Arial"/>
                <w:sz w:val="10"/>
                <w:lang w:val="en-GB"/>
              </w:rPr>
              <w:t>2.5</w:t>
            </w:r>
            <w:r>
              <w:rPr>
                <w:rFonts w:cs="Arial"/>
                <w:sz w:val="12"/>
                <w:lang w:val="en-GB"/>
              </w:rPr>
              <w:t xml:space="preserve"> </w:t>
            </w:r>
            <w:r>
              <w:rPr>
                <w:rFonts w:cs="Arial"/>
                <w:sz w:val="14"/>
                <w:lang w:val="en-GB"/>
              </w:rPr>
              <w:t xml:space="preserve">Address </w:t>
            </w:r>
            <w:r>
              <w:rPr>
                <w:rFonts w:cs="Arial"/>
                <w:b/>
                <w:bCs/>
                <w:sz w:val="14"/>
                <w:lang w:val="en-GB"/>
              </w:rPr>
              <w:t>(private)</w:t>
            </w:r>
            <w:r>
              <w:rPr>
                <w:rFonts w:cs="Arial"/>
                <w:sz w:val="14"/>
                <w:lang w:val="en-GB"/>
              </w:rPr>
              <w:t>:</w:t>
            </w:r>
          </w:p>
        </w:tc>
        <w:tc>
          <w:tcPr>
            <w:tcW w:w="2505" w:type="dxa"/>
            <w:gridSpan w:val="5"/>
            <w:tcBorders>
              <w:top w:val="single" w:sz="4" w:space="0" w:color="000000"/>
              <w:left w:val="single" w:sz="8" w:space="0" w:color="000000"/>
              <w:bottom w:val="single" w:sz="4" w:space="0" w:color="000000"/>
              <w:right w:val="double" w:sz="4" w:space="0" w:color="000000"/>
            </w:tcBorders>
          </w:tcPr>
          <w:p w:rsidR="00121325" w:rsidRDefault="00121325">
            <w:pPr>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21325" w:rsidRDefault="00121325">
            <w:pPr>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21325" w:rsidRDefault="00121325">
            <w:pPr>
              <w:snapToGrid w:val="0"/>
              <w:rPr>
                <w:rFonts w:cs="Arial"/>
                <w:sz w:val="14"/>
              </w:rPr>
            </w:pPr>
          </w:p>
        </w:tc>
      </w:tr>
      <w:tr w:rsidR="00121325" w:rsidTr="00F87414">
        <w:trPr>
          <w:trHeight w:val="312"/>
        </w:trPr>
        <w:tc>
          <w:tcPr>
            <w:tcW w:w="1831" w:type="dxa"/>
            <w:gridSpan w:val="2"/>
            <w:tcBorders>
              <w:top w:val="single" w:sz="4" w:space="0" w:color="auto"/>
              <w:left w:val="single" w:sz="4" w:space="0" w:color="000000"/>
              <w:right w:val="single" w:sz="8" w:space="0" w:color="000000"/>
            </w:tcBorders>
            <w:vAlign w:val="center"/>
          </w:tcPr>
          <w:p w:rsidR="00121325" w:rsidRDefault="0068140B" w:rsidP="00B051D7">
            <w:pPr>
              <w:tabs>
                <w:tab w:val="left" w:pos="170"/>
              </w:tabs>
              <w:snapToGrid w:val="0"/>
              <w:rPr>
                <w:rFonts w:cs="Arial"/>
                <w:sz w:val="14"/>
              </w:rPr>
            </w:pPr>
            <w:r>
              <w:rPr>
                <w:rFonts w:cs="Arial"/>
                <w:sz w:val="10"/>
                <w:lang w:val="en-GB"/>
              </w:rPr>
              <w:t>2.6</w:t>
            </w:r>
            <w:r>
              <w:rPr>
                <w:rFonts w:cs="Arial"/>
                <w:sz w:val="12"/>
                <w:lang w:val="en-GB"/>
              </w:rPr>
              <w:t xml:space="preserve"> </w:t>
            </w:r>
            <w:r>
              <w:rPr>
                <w:rFonts w:cs="Arial"/>
                <w:sz w:val="14"/>
                <w:lang w:val="en-GB"/>
              </w:rPr>
              <w:t xml:space="preserve">Tel.: </w:t>
            </w:r>
            <w:r>
              <w:rPr>
                <w:rFonts w:cs="Arial"/>
                <w:b/>
                <w:bCs/>
                <w:sz w:val="14"/>
                <w:lang w:val="en-GB"/>
              </w:rPr>
              <w:t>(private)</w:t>
            </w:r>
            <w:r>
              <w:rPr>
                <w:rFonts w:cs="Arial"/>
                <w:sz w:val="14"/>
                <w:lang w:val="en-GB"/>
              </w:rPr>
              <w:t>:</w:t>
            </w:r>
          </w:p>
        </w:tc>
        <w:tc>
          <w:tcPr>
            <w:tcW w:w="2505" w:type="dxa"/>
            <w:gridSpan w:val="5"/>
            <w:tcBorders>
              <w:top w:val="single" w:sz="4" w:space="0" w:color="000000"/>
              <w:left w:val="single" w:sz="8" w:space="0" w:color="000000"/>
              <w:right w:val="double" w:sz="4" w:space="0" w:color="000000"/>
            </w:tcBorders>
          </w:tcPr>
          <w:p w:rsidR="00121325" w:rsidRDefault="00121325">
            <w:pPr>
              <w:snapToGrid w:val="0"/>
              <w:rPr>
                <w:rFonts w:cs="Arial"/>
                <w:sz w:val="14"/>
              </w:rPr>
            </w:pPr>
          </w:p>
        </w:tc>
        <w:tc>
          <w:tcPr>
            <w:tcW w:w="2509" w:type="dxa"/>
            <w:gridSpan w:val="5"/>
            <w:tcBorders>
              <w:top w:val="single" w:sz="4" w:space="0" w:color="000000"/>
              <w:left w:val="double" w:sz="4" w:space="0" w:color="000000"/>
              <w:right w:val="double" w:sz="4" w:space="0" w:color="000000"/>
            </w:tcBorders>
          </w:tcPr>
          <w:p w:rsidR="00121325" w:rsidRDefault="00121325">
            <w:pPr>
              <w:snapToGrid w:val="0"/>
              <w:rPr>
                <w:rFonts w:cs="Arial"/>
                <w:sz w:val="14"/>
              </w:rPr>
            </w:pPr>
          </w:p>
        </w:tc>
        <w:tc>
          <w:tcPr>
            <w:tcW w:w="2509" w:type="dxa"/>
            <w:gridSpan w:val="7"/>
            <w:tcBorders>
              <w:top w:val="single" w:sz="4" w:space="0" w:color="000000"/>
              <w:left w:val="double" w:sz="4" w:space="0" w:color="000000"/>
              <w:right w:val="single" w:sz="8" w:space="0" w:color="000000"/>
            </w:tcBorders>
          </w:tcPr>
          <w:p w:rsidR="00121325" w:rsidRDefault="00121325">
            <w:pPr>
              <w:snapToGrid w:val="0"/>
              <w:rPr>
                <w:rFonts w:cs="Arial"/>
                <w:sz w:val="14"/>
              </w:rPr>
            </w:pPr>
          </w:p>
        </w:tc>
      </w:tr>
      <w:tr w:rsidR="001F2177" w:rsidRPr="00DA70C4" w:rsidTr="00F87414">
        <w:trPr>
          <w:gridAfter w:val="2"/>
          <w:wAfter w:w="26" w:type="dxa"/>
          <w:trHeight w:val="423"/>
        </w:trPr>
        <w:tc>
          <w:tcPr>
            <w:tcW w:w="1196" w:type="dxa"/>
            <w:tcBorders>
              <w:top w:val="single" w:sz="4" w:space="0" w:color="000000"/>
            </w:tcBorders>
            <w:tcMar>
              <w:left w:w="45" w:type="dxa"/>
              <w:right w:w="45" w:type="dxa"/>
            </w:tcMar>
          </w:tcPr>
          <w:p w:rsidR="001F2177" w:rsidRDefault="001F2177">
            <w:pPr>
              <w:tabs>
                <w:tab w:val="right" w:pos="6927"/>
              </w:tabs>
              <w:snapToGrid w:val="0"/>
              <w:rPr>
                <w:rFonts w:cs="Arial"/>
                <w:sz w:val="14"/>
              </w:rPr>
            </w:pPr>
          </w:p>
        </w:tc>
        <w:tc>
          <w:tcPr>
            <w:tcW w:w="8083" w:type="dxa"/>
            <w:gridSpan w:val="14"/>
            <w:tcBorders>
              <w:top w:val="single" w:sz="4" w:space="0" w:color="000000"/>
            </w:tcBorders>
            <w:tcMar>
              <w:left w:w="45" w:type="dxa"/>
              <w:right w:w="45" w:type="dxa"/>
            </w:tcMar>
            <w:vAlign w:val="bottom"/>
          </w:tcPr>
          <w:p w:rsidR="001F2177" w:rsidRPr="00DA70C4" w:rsidRDefault="001F2177">
            <w:pPr>
              <w:tabs>
                <w:tab w:val="right" w:pos="6927"/>
              </w:tabs>
              <w:snapToGrid w:val="0"/>
              <w:rPr>
                <w:rFonts w:cs="Arial"/>
                <w:b/>
                <w:lang w:val="en-GB"/>
              </w:rPr>
            </w:pPr>
            <w:r>
              <w:rPr>
                <w:rFonts w:cs="Arial"/>
                <w:b/>
                <w:bCs/>
                <w:lang w:val="en-GB"/>
              </w:rPr>
              <w:t>Details of Employment at the Time of Invention</w:t>
            </w:r>
          </w:p>
        </w:tc>
        <w:tc>
          <w:tcPr>
            <w:tcW w:w="49" w:type="dxa"/>
            <w:gridSpan w:val="2"/>
            <w:tcMar>
              <w:left w:w="0" w:type="dxa"/>
              <w:right w:w="0" w:type="dxa"/>
            </w:tcMar>
          </w:tcPr>
          <w:p w:rsidR="001F2177" w:rsidRPr="00DA70C4" w:rsidRDefault="001F2177">
            <w:pPr>
              <w:snapToGrid w:val="0"/>
              <w:rPr>
                <w:rFonts w:cs="Arial"/>
                <w:sz w:val="14"/>
                <w:lang w:val="en-GB"/>
              </w:rPr>
            </w:pPr>
          </w:p>
        </w:tc>
      </w:tr>
      <w:tr w:rsidR="001F2177" w:rsidTr="00F87414">
        <w:trPr>
          <w:trHeight w:val="312"/>
        </w:trPr>
        <w:tc>
          <w:tcPr>
            <w:tcW w:w="1831" w:type="dxa"/>
            <w:gridSpan w:val="2"/>
            <w:tcBorders>
              <w:top w:val="single" w:sz="4" w:space="0" w:color="000000"/>
              <w:left w:val="single" w:sz="4" w:space="0" w:color="000000"/>
            </w:tcBorders>
            <w:tcMar>
              <w:left w:w="45" w:type="dxa"/>
              <w:right w:w="45" w:type="dxa"/>
            </w:tcMar>
            <w:vAlign w:val="center"/>
          </w:tcPr>
          <w:p w:rsidR="001F2177" w:rsidRDefault="0068140B" w:rsidP="00402C4E">
            <w:pPr>
              <w:tabs>
                <w:tab w:val="left" w:pos="170"/>
              </w:tabs>
              <w:snapToGrid w:val="0"/>
              <w:rPr>
                <w:rFonts w:cs="Arial"/>
                <w:sz w:val="14"/>
              </w:rPr>
            </w:pPr>
            <w:r>
              <w:rPr>
                <w:rFonts w:cs="Arial"/>
                <w:sz w:val="10"/>
                <w:lang w:val="en-GB"/>
              </w:rPr>
              <w:t>2.7</w:t>
            </w:r>
            <w:r>
              <w:rPr>
                <w:rFonts w:cs="Arial"/>
                <w:sz w:val="12"/>
                <w:lang w:val="en-GB"/>
              </w:rPr>
              <w:t xml:space="preserve"> </w:t>
            </w:r>
            <w:r>
              <w:rPr>
                <w:rFonts w:cs="Arial"/>
                <w:sz w:val="14"/>
                <w:lang w:val="en-GB"/>
              </w:rPr>
              <w:t>Occupation:</w:t>
            </w:r>
          </w:p>
          <w:p w:rsidR="001F2177" w:rsidRDefault="001F2177" w:rsidP="000E4407">
            <w:pPr>
              <w:tabs>
                <w:tab w:val="left" w:pos="170"/>
                <w:tab w:val="right" w:pos="6927"/>
              </w:tabs>
              <w:rPr>
                <w:rFonts w:cs="Arial"/>
                <w:sz w:val="10"/>
              </w:rPr>
            </w:pPr>
            <w:r>
              <w:rPr>
                <w:rFonts w:cs="Arial"/>
                <w:sz w:val="12"/>
                <w:lang w:val="en-GB"/>
              </w:rPr>
              <w:t>(Mechanic, Biologist etc.)</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tabs>
                <w:tab w:val="right" w:pos="6927"/>
              </w:tabs>
              <w:snapToGrid w:val="0"/>
              <w:rPr>
                <w:rFonts w:cs="Arial"/>
                <w:sz w:val="14"/>
              </w:rPr>
            </w:pPr>
          </w:p>
        </w:tc>
      </w:tr>
      <w:tr w:rsidR="001F2177" w:rsidTr="00F87414">
        <w:trPr>
          <w:trHeight w:hRule="exact" w:val="567"/>
        </w:trPr>
        <w:tc>
          <w:tcPr>
            <w:tcW w:w="1831" w:type="dxa"/>
            <w:gridSpan w:val="2"/>
            <w:tcBorders>
              <w:top w:val="single" w:sz="4" w:space="0" w:color="000000"/>
              <w:left w:val="single" w:sz="4" w:space="0" w:color="000000"/>
            </w:tcBorders>
            <w:tcMar>
              <w:left w:w="45" w:type="dxa"/>
              <w:right w:w="45" w:type="dxa"/>
            </w:tcMar>
            <w:vAlign w:val="center"/>
          </w:tcPr>
          <w:p w:rsidR="002C4D12" w:rsidRPr="002170EF" w:rsidRDefault="000C4A15" w:rsidP="000E4407">
            <w:pPr>
              <w:tabs>
                <w:tab w:val="left" w:pos="170"/>
              </w:tabs>
              <w:snapToGrid w:val="0"/>
              <w:spacing w:after="20"/>
              <w:rPr>
                <w:rFonts w:cs="Arial"/>
                <w:sz w:val="14"/>
              </w:rPr>
            </w:pPr>
            <w:r>
              <w:rPr>
                <w:rFonts w:cs="Arial"/>
                <w:sz w:val="10"/>
                <w:lang w:val="en-GB"/>
              </w:rPr>
              <w:t xml:space="preserve">2.8 </w:t>
            </w:r>
            <w:r>
              <w:rPr>
                <w:rFonts w:cs="Arial"/>
                <w:b/>
                <w:bCs/>
                <w:sz w:val="14"/>
                <w:lang w:val="en-GB"/>
              </w:rPr>
              <w:t>Institute / Chair:</w:t>
            </w:r>
          </w:p>
          <w:p w:rsidR="00121325" w:rsidRDefault="00121325" w:rsidP="002170EF">
            <w:pPr>
              <w:tabs>
                <w:tab w:val="left" w:pos="170"/>
              </w:tabs>
              <w:snapToGrid w:val="0"/>
              <w:rPr>
                <w:rFonts w:cs="Arial"/>
                <w:sz w:val="14"/>
              </w:rPr>
            </w:pPr>
            <w:r>
              <w:rPr>
                <w:rFonts w:cs="Arial"/>
                <w:sz w:val="14"/>
                <w:lang w:val="en-GB"/>
              </w:rPr>
              <w:t>Address:</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F2177" w:rsidRDefault="001F2177" w:rsidP="002170EF">
            <w:pPr>
              <w:tabs>
                <w:tab w:val="left" w:pos="170"/>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Mar>
              <w:left w:w="45" w:type="dxa"/>
              <w:right w:w="45" w:type="dxa"/>
            </w:tcMar>
          </w:tcPr>
          <w:p w:rsidR="001F2177" w:rsidRDefault="001F2177">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F2177" w:rsidRDefault="001F2177">
            <w:pPr>
              <w:tabs>
                <w:tab w:val="right" w:pos="6927"/>
              </w:tabs>
              <w:snapToGrid w:val="0"/>
              <w:rPr>
                <w:rFonts w:cs="Arial"/>
                <w:sz w:val="14"/>
              </w:rPr>
            </w:pPr>
          </w:p>
        </w:tc>
      </w:tr>
      <w:tr w:rsidR="00121325" w:rsidTr="00F87414">
        <w:trPr>
          <w:trHeight w:val="323"/>
        </w:trPr>
        <w:tc>
          <w:tcPr>
            <w:tcW w:w="1831" w:type="dxa"/>
            <w:gridSpan w:val="2"/>
            <w:tcBorders>
              <w:left w:val="single" w:sz="4" w:space="0" w:color="000000"/>
              <w:bottom w:val="single" w:sz="4" w:space="0" w:color="000000"/>
            </w:tcBorders>
            <w:tcMar>
              <w:left w:w="45" w:type="dxa"/>
              <w:right w:w="45" w:type="dxa"/>
            </w:tcMar>
            <w:vAlign w:val="center"/>
          </w:tcPr>
          <w:p w:rsidR="00121325" w:rsidRDefault="00121325" w:rsidP="00365DE8">
            <w:pPr>
              <w:tabs>
                <w:tab w:val="left" w:pos="170"/>
                <w:tab w:val="left" w:pos="255"/>
                <w:tab w:val="left" w:pos="284"/>
                <w:tab w:val="right" w:pos="6927"/>
              </w:tabs>
              <w:snapToGrid w:val="0"/>
              <w:rPr>
                <w:rFonts w:cs="Arial"/>
                <w:sz w:val="14"/>
              </w:rPr>
            </w:pPr>
            <w:r>
              <w:rPr>
                <w:rFonts w:cs="Arial"/>
                <w:sz w:val="14"/>
                <w:lang w:val="en-GB"/>
              </w:rPr>
              <w:t>Tel.:/pager:</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121325" w:rsidRDefault="00121325">
            <w:pPr>
              <w:tabs>
                <w:tab w:val="right" w:pos="6927"/>
              </w:tabs>
              <w:snapToGrid w:val="0"/>
              <w:rPr>
                <w:rFonts w:cs="Arial"/>
                <w:sz w:val="14"/>
              </w:rPr>
            </w:pPr>
          </w:p>
        </w:tc>
        <w:tc>
          <w:tcPr>
            <w:tcW w:w="2509" w:type="dxa"/>
            <w:gridSpan w:val="5"/>
            <w:tcBorders>
              <w:top w:val="single" w:sz="4" w:space="0" w:color="000000"/>
              <w:left w:val="double" w:sz="4" w:space="0" w:color="000000"/>
              <w:bottom w:val="single" w:sz="4" w:space="0" w:color="000000"/>
              <w:right w:val="double" w:sz="4" w:space="0" w:color="000000"/>
            </w:tcBorders>
          </w:tcPr>
          <w:p w:rsidR="00121325" w:rsidRDefault="00121325">
            <w:pPr>
              <w:tabs>
                <w:tab w:val="right" w:pos="6927"/>
              </w:tabs>
              <w:snapToGrid w:val="0"/>
              <w:rPr>
                <w:rFonts w:cs="Arial"/>
                <w:sz w:val="14"/>
              </w:rPr>
            </w:pPr>
          </w:p>
        </w:tc>
        <w:tc>
          <w:tcPr>
            <w:tcW w:w="2509" w:type="dxa"/>
            <w:gridSpan w:val="7"/>
            <w:tcBorders>
              <w:top w:val="single" w:sz="4" w:space="0" w:color="000000"/>
              <w:left w:val="double" w:sz="4" w:space="0" w:color="000000"/>
              <w:bottom w:val="single" w:sz="4" w:space="0" w:color="000000"/>
              <w:right w:val="single" w:sz="8" w:space="0" w:color="000000"/>
            </w:tcBorders>
          </w:tcPr>
          <w:p w:rsidR="00121325" w:rsidRDefault="00121325">
            <w:pPr>
              <w:tabs>
                <w:tab w:val="right" w:pos="6927"/>
              </w:tabs>
              <w:snapToGrid w:val="0"/>
              <w:rPr>
                <w:rFonts w:cs="Arial"/>
                <w:sz w:val="14"/>
              </w:rPr>
            </w:pPr>
          </w:p>
        </w:tc>
      </w:tr>
      <w:tr w:rsidR="002C4D12" w:rsidTr="00F87414">
        <w:trPr>
          <w:trHeight w:val="334"/>
        </w:trPr>
        <w:tc>
          <w:tcPr>
            <w:tcW w:w="1831" w:type="dxa"/>
            <w:gridSpan w:val="2"/>
            <w:tcBorders>
              <w:top w:val="single" w:sz="4" w:space="0" w:color="000000"/>
              <w:left w:val="single" w:sz="4" w:space="0" w:color="000000"/>
            </w:tcBorders>
            <w:tcMar>
              <w:left w:w="45" w:type="dxa"/>
              <w:right w:w="45" w:type="dxa"/>
            </w:tcMar>
            <w:vAlign w:val="center"/>
          </w:tcPr>
          <w:p w:rsidR="002C4D12" w:rsidRDefault="000C4A15" w:rsidP="000C4A15">
            <w:pPr>
              <w:tabs>
                <w:tab w:val="left" w:pos="170"/>
                <w:tab w:val="left" w:pos="255"/>
                <w:tab w:val="left" w:pos="284"/>
                <w:tab w:val="right" w:pos="6927"/>
              </w:tabs>
              <w:snapToGrid w:val="0"/>
              <w:rPr>
                <w:rFonts w:cs="Arial"/>
                <w:sz w:val="14"/>
                <w:szCs w:val="14"/>
              </w:rPr>
            </w:pPr>
            <w:r>
              <w:rPr>
                <w:rFonts w:cs="Arial"/>
                <w:sz w:val="10"/>
                <w:lang w:val="en-GB"/>
              </w:rPr>
              <w:t>2.9</w:t>
            </w:r>
            <w:r>
              <w:rPr>
                <w:rFonts w:cs="Arial"/>
                <w:sz w:val="12"/>
                <w:lang w:val="en-GB"/>
              </w:rPr>
              <w:t xml:space="preserve"> </w:t>
            </w:r>
            <w:r>
              <w:rPr>
                <w:rFonts w:cs="Arial"/>
                <w:sz w:val="14"/>
                <w:lang w:val="en-GB"/>
              </w:rPr>
              <w:t>email address:</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2C4D12" w:rsidRDefault="002C4D12">
            <w:pPr>
              <w:tabs>
                <w:tab w:val="right" w:pos="6927"/>
              </w:tabs>
              <w:snapToGrid w:val="0"/>
              <w:rPr>
                <w:rFonts w:cs="Arial"/>
                <w:sz w:val="10"/>
              </w:rPr>
            </w:pPr>
          </w:p>
        </w:tc>
        <w:tc>
          <w:tcPr>
            <w:tcW w:w="2509" w:type="dxa"/>
            <w:gridSpan w:val="5"/>
            <w:tcBorders>
              <w:top w:val="single" w:sz="4" w:space="0" w:color="000000"/>
              <w:left w:val="double" w:sz="4" w:space="0" w:color="000000"/>
              <w:bottom w:val="single" w:sz="4" w:space="0" w:color="000000"/>
              <w:right w:val="double" w:sz="4" w:space="0" w:color="000000"/>
            </w:tcBorders>
          </w:tcPr>
          <w:p w:rsidR="002C4D12" w:rsidRDefault="002C4D12">
            <w:pPr>
              <w:tabs>
                <w:tab w:val="right" w:pos="6927"/>
              </w:tabs>
              <w:snapToGrid w:val="0"/>
              <w:rPr>
                <w:rFonts w:cs="Arial"/>
                <w:sz w:val="10"/>
              </w:rPr>
            </w:pPr>
          </w:p>
        </w:tc>
        <w:tc>
          <w:tcPr>
            <w:tcW w:w="2509" w:type="dxa"/>
            <w:gridSpan w:val="7"/>
            <w:tcBorders>
              <w:top w:val="single" w:sz="4" w:space="0" w:color="000000"/>
              <w:left w:val="double" w:sz="4" w:space="0" w:color="000000"/>
              <w:bottom w:val="single" w:sz="4" w:space="0" w:color="000000"/>
              <w:right w:val="single" w:sz="8" w:space="0" w:color="000000"/>
            </w:tcBorders>
          </w:tcPr>
          <w:p w:rsidR="002C4D12" w:rsidRDefault="002C4D12">
            <w:pPr>
              <w:tabs>
                <w:tab w:val="right" w:pos="6927"/>
              </w:tabs>
              <w:snapToGrid w:val="0"/>
              <w:rPr>
                <w:rFonts w:cs="Arial"/>
                <w:sz w:val="10"/>
              </w:rPr>
            </w:pPr>
          </w:p>
        </w:tc>
      </w:tr>
      <w:tr w:rsidR="00F87414" w:rsidRPr="00DA70C4" w:rsidTr="00F87414">
        <w:trPr>
          <w:trHeight w:val="399"/>
        </w:trPr>
        <w:tc>
          <w:tcPr>
            <w:tcW w:w="1831" w:type="dxa"/>
            <w:gridSpan w:val="2"/>
            <w:tcBorders>
              <w:top w:val="single" w:sz="4" w:space="0" w:color="000000"/>
              <w:left w:val="single" w:sz="4" w:space="0" w:color="000000"/>
            </w:tcBorders>
            <w:tcMar>
              <w:left w:w="45" w:type="dxa"/>
              <w:right w:w="45" w:type="dxa"/>
            </w:tcMar>
          </w:tcPr>
          <w:p w:rsidR="00F87414" w:rsidRPr="00DA70C4" w:rsidRDefault="0068140B" w:rsidP="00DC1F27">
            <w:pPr>
              <w:tabs>
                <w:tab w:val="left" w:pos="170"/>
                <w:tab w:val="left" w:pos="255"/>
                <w:tab w:val="left" w:pos="284"/>
                <w:tab w:val="right" w:pos="6927"/>
              </w:tabs>
              <w:snapToGrid w:val="0"/>
              <w:jc w:val="both"/>
              <w:rPr>
                <w:rFonts w:cs="Arial"/>
                <w:sz w:val="14"/>
                <w:lang w:val="en-GB"/>
              </w:rPr>
            </w:pPr>
            <w:r>
              <w:rPr>
                <w:rFonts w:cs="Arial"/>
                <w:sz w:val="10"/>
                <w:lang w:val="en-GB"/>
              </w:rPr>
              <w:t>2.10</w:t>
            </w:r>
            <w:r>
              <w:rPr>
                <w:rFonts w:cs="Arial"/>
                <w:sz w:val="14"/>
                <w:lang w:val="en-GB"/>
              </w:rPr>
              <w:t xml:space="preserve"> Position:</w:t>
            </w:r>
          </w:p>
          <w:p w:rsidR="00F87414" w:rsidRPr="00DA70C4" w:rsidRDefault="00F87414" w:rsidP="0068140B">
            <w:pPr>
              <w:tabs>
                <w:tab w:val="left" w:pos="170"/>
                <w:tab w:val="left" w:pos="255"/>
                <w:tab w:val="right" w:pos="6927"/>
              </w:tabs>
              <w:rPr>
                <w:rFonts w:cs="Arial"/>
                <w:sz w:val="12"/>
                <w:lang w:val="en-GB"/>
              </w:rPr>
            </w:pPr>
            <w:r>
              <w:rPr>
                <w:rFonts w:cs="Arial"/>
                <w:sz w:val="12"/>
                <w:lang w:val="en-GB"/>
              </w:rPr>
              <w:t>(Professor, Research Assistant, Postdoc, Doctoral Candidate, Diplom Candidate, Technician etc.)</w:t>
            </w: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F87414" w:rsidRPr="00DA70C4" w:rsidRDefault="00F87414" w:rsidP="00F87414">
            <w:pPr>
              <w:tabs>
                <w:tab w:val="right" w:pos="6927"/>
              </w:tabs>
              <w:snapToGrid w:val="0"/>
              <w:rPr>
                <w:rFonts w:cs="Arial"/>
                <w:sz w:val="14"/>
                <w:lang w:val="en-GB"/>
              </w:rPr>
            </w:pPr>
          </w:p>
        </w:tc>
        <w:tc>
          <w:tcPr>
            <w:tcW w:w="2509" w:type="dxa"/>
            <w:gridSpan w:val="5"/>
            <w:tcBorders>
              <w:top w:val="single" w:sz="4" w:space="0" w:color="000000"/>
              <w:left w:val="double" w:sz="4" w:space="0" w:color="000000"/>
              <w:bottom w:val="single" w:sz="4" w:space="0" w:color="000000"/>
              <w:right w:val="double" w:sz="4" w:space="0" w:color="000000"/>
            </w:tcBorders>
          </w:tcPr>
          <w:p w:rsidR="00F87414" w:rsidRPr="00DA70C4" w:rsidRDefault="00F87414" w:rsidP="00F87414">
            <w:pPr>
              <w:tabs>
                <w:tab w:val="right" w:pos="6927"/>
              </w:tabs>
              <w:snapToGrid w:val="0"/>
              <w:rPr>
                <w:rFonts w:cs="Arial"/>
                <w:sz w:val="14"/>
                <w:lang w:val="en-GB"/>
              </w:rPr>
            </w:pPr>
          </w:p>
        </w:tc>
        <w:tc>
          <w:tcPr>
            <w:tcW w:w="2509" w:type="dxa"/>
            <w:gridSpan w:val="7"/>
            <w:tcBorders>
              <w:top w:val="single" w:sz="4" w:space="0" w:color="000000"/>
              <w:left w:val="double" w:sz="4" w:space="0" w:color="000000"/>
              <w:bottom w:val="single" w:sz="4" w:space="0" w:color="000000"/>
              <w:right w:val="single" w:sz="8" w:space="0" w:color="000000"/>
            </w:tcBorders>
          </w:tcPr>
          <w:p w:rsidR="00F87414" w:rsidRPr="00DA70C4" w:rsidRDefault="00F87414" w:rsidP="00F87414">
            <w:pPr>
              <w:tabs>
                <w:tab w:val="right" w:pos="6927"/>
              </w:tabs>
              <w:snapToGrid w:val="0"/>
              <w:rPr>
                <w:rFonts w:cs="Arial"/>
                <w:sz w:val="14"/>
                <w:lang w:val="en-GB"/>
              </w:rPr>
            </w:pPr>
          </w:p>
        </w:tc>
      </w:tr>
      <w:tr w:rsidR="00F87414" w:rsidRPr="00DA70C4" w:rsidTr="00F87414">
        <w:trPr>
          <w:trHeight w:val="619"/>
        </w:trPr>
        <w:tc>
          <w:tcPr>
            <w:tcW w:w="1831" w:type="dxa"/>
            <w:gridSpan w:val="2"/>
            <w:tcBorders>
              <w:top w:val="single" w:sz="4" w:space="0" w:color="000000"/>
              <w:left w:val="single" w:sz="4" w:space="0" w:color="000000"/>
            </w:tcBorders>
            <w:tcMar>
              <w:left w:w="45" w:type="dxa"/>
              <w:right w:w="45" w:type="dxa"/>
            </w:tcMar>
          </w:tcPr>
          <w:p w:rsidR="00F87414" w:rsidRPr="00DA70C4" w:rsidRDefault="0068140B" w:rsidP="00F87414">
            <w:pPr>
              <w:tabs>
                <w:tab w:val="left" w:pos="170"/>
                <w:tab w:val="left" w:pos="255"/>
                <w:tab w:val="left" w:pos="284"/>
                <w:tab w:val="right" w:pos="6927"/>
              </w:tabs>
              <w:snapToGrid w:val="0"/>
              <w:rPr>
                <w:rFonts w:cs="Arial"/>
                <w:sz w:val="14"/>
                <w:lang w:val="en-GB"/>
              </w:rPr>
            </w:pPr>
            <w:r>
              <w:rPr>
                <w:rFonts w:cs="Arial"/>
                <w:sz w:val="10"/>
                <w:lang w:val="en-GB"/>
              </w:rPr>
              <w:t>2.11</w:t>
            </w:r>
            <w:r>
              <w:rPr>
                <w:rFonts w:cs="Arial"/>
                <w:sz w:val="12"/>
                <w:lang w:val="en-GB"/>
              </w:rPr>
              <w:t xml:space="preserve"> </w:t>
            </w:r>
            <w:r>
              <w:rPr>
                <w:rFonts w:cs="Arial"/>
                <w:sz w:val="14"/>
                <w:lang w:val="en-GB"/>
              </w:rPr>
              <w:t>Type of Employment:</w:t>
            </w:r>
          </w:p>
          <w:p w:rsidR="00F87414" w:rsidRPr="00DA70C4" w:rsidRDefault="00F87414" w:rsidP="00F87414">
            <w:pPr>
              <w:tabs>
                <w:tab w:val="left" w:pos="170"/>
                <w:tab w:val="left" w:pos="255"/>
                <w:tab w:val="left" w:pos="284"/>
                <w:tab w:val="right" w:pos="6927"/>
              </w:tabs>
              <w:snapToGrid w:val="0"/>
              <w:rPr>
                <w:rFonts w:cs="Arial"/>
                <w:sz w:val="12"/>
                <w:lang w:val="en-GB"/>
              </w:rPr>
            </w:pPr>
            <w:r>
              <w:rPr>
                <w:rFonts w:cs="Arial"/>
                <w:sz w:val="12"/>
                <w:lang w:val="en-GB"/>
              </w:rPr>
              <w:t>(</w:t>
            </w:r>
            <w:proofErr w:type="gramStart"/>
            <w:r>
              <w:rPr>
                <w:rFonts w:cs="Arial"/>
                <w:sz w:val="12"/>
                <w:lang w:val="en-GB"/>
              </w:rPr>
              <w:t>employment</w:t>
            </w:r>
            <w:proofErr w:type="gramEnd"/>
            <w:r>
              <w:rPr>
                <w:rFonts w:cs="Arial"/>
                <w:sz w:val="12"/>
                <w:lang w:val="en-GB"/>
              </w:rPr>
              <w:t xml:space="preserve"> contract as postdoctoral fellow/graduate assistant, contract for works and services, teaching contract, etc.)</w:t>
            </w:r>
          </w:p>
          <w:p w:rsidR="00F87414" w:rsidRPr="00DA70C4" w:rsidRDefault="00F87414" w:rsidP="00F87414">
            <w:pPr>
              <w:tabs>
                <w:tab w:val="left" w:pos="170"/>
                <w:tab w:val="left" w:pos="255"/>
                <w:tab w:val="left" w:pos="284"/>
                <w:tab w:val="right" w:pos="6927"/>
              </w:tabs>
              <w:snapToGrid w:val="0"/>
              <w:rPr>
                <w:rFonts w:cs="Arial"/>
                <w:sz w:val="12"/>
                <w:lang w:val="en-GB"/>
              </w:rPr>
            </w:pPr>
          </w:p>
          <w:p w:rsidR="00F87414" w:rsidRPr="00DA70C4" w:rsidRDefault="00F87414" w:rsidP="00C9337D">
            <w:pPr>
              <w:tabs>
                <w:tab w:val="left" w:pos="170"/>
                <w:tab w:val="left" w:pos="255"/>
                <w:tab w:val="left" w:pos="284"/>
                <w:tab w:val="right" w:pos="6927"/>
              </w:tabs>
              <w:snapToGrid w:val="0"/>
              <w:rPr>
                <w:rFonts w:cs="Arial"/>
                <w:sz w:val="14"/>
                <w:lang w:val="en-GB"/>
              </w:rPr>
            </w:pPr>
          </w:p>
        </w:tc>
        <w:tc>
          <w:tcPr>
            <w:tcW w:w="2505" w:type="dxa"/>
            <w:gridSpan w:val="5"/>
            <w:tcBorders>
              <w:top w:val="single" w:sz="4" w:space="0" w:color="000000"/>
              <w:left w:val="single" w:sz="8" w:space="0" w:color="000000"/>
              <w:bottom w:val="single" w:sz="4" w:space="0" w:color="000000"/>
              <w:right w:val="double" w:sz="4" w:space="0" w:color="000000"/>
            </w:tcBorders>
            <w:tcMar>
              <w:left w:w="45" w:type="dxa"/>
              <w:right w:w="45" w:type="dxa"/>
            </w:tcMar>
          </w:tcPr>
          <w:p w:rsidR="00F87414" w:rsidRPr="00DA70C4" w:rsidRDefault="00F87414" w:rsidP="00F87414">
            <w:pPr>
              <w:tabs>
                <w:tab w:val="left" w:pos="170"/>
                <w:tab w:val="left" w:pos="255"/>
                <w:tab w:val="left" w:pos="284"/>
                <w:tab w:val="right" w:pos="6927"/>
              </w:tabs>
              <w:snapToGrid w:val="0"/>
              <w:rPr>
                <w:rFonts w:cs="Arial"/>
                <w:sz w:val="14"/>
                <w:lang w:val="en-GB"/>
              </w:rPr>
            </w:pPr>
          </w:p>
        </w:tc>
        <w:tc>
          <w:tcPr>
            <w:tcW w:w="2509" w:type="dxa"/>
            <w:gridSpan w:val="5"/>
            <w:tcBorders>
              <w:top w:val="single" w:sz="4" w:space="0" w:color="000000"/>
              <w:left w:val="double" w:sz="4" w:space="0" w:color="000000"/>
              <w:bottom w:val="single" w:sz="4" w:space="0" w:color="000000"/>
              <w:right w:val="double" w:sz="4" w:space="0" w:color="000000"/>
            </w:tcBorders>
          </w:tcPr>
          <w:p w:rsidR="00F87414" w:rsidRPr="00DA70C4" w:rsidRDefault="00F87414" w:rsidP="00F87414">
            <w:pPr>
              <w:tabs>
                <w:tab w:val="left" w:pos="170"/>
                <w:tab w:val="left" w:pos="255"/>
                <w:tab w:val="left" w:pos="284"/>
                <w:tab w:val="right" w:pos="6927"/>
              </w:tabs>
              <w:snapToGrid w:val="0"/>
              <w:rPr>
                <w:rFonts w:cs="Arial"/>
                <w:sz w:val="14"/>
                <w:lang w:val="en-GB"/>
              </w:rPr>
            </w:pPr>
          </w:p>
        </w:tc>
        <w:tc>
          <w:tcPr>
            <w:tcW w:w="2509" w:type="dxa"/>
            <w:gridSpan w:val="7"/>
            <w:tcBorders>
              <w:top w:val="single" w:sz="4" w:space="0" w:color="000000"/>
              <w:left w:val="double" w:sz="4" w:space="0" w:color="000000"/>
              <w:bottom w:val="single" w:sz="4" w:space="0" w:color="000000"/>
              <w:right w:val="single" w:sz="8" w:space="0" w:color="000000"/>
            </w:tcBorders>
          </w:tcPr>
          <w:p w:rsidR="00F87414" w:rsidRPr="00DA70C4" w:rsidRDefault="00F87414" w:rsidP="00F87414">
            <w:pPr>
              <w:tabs>
                <w:tab w:val="left" w:pos="170"/>
                <w:tab w:val="left" w:pos="255"/>
                <w:tab w:val="left" w:pos="284"/>
                <w:tab w:val="right" w:pos="6927"/>
              </w:tabs>
              <w:snapToGrid w:val="0"/>
              <w:rPr>
                <w:rFonts w:cs="Arial"/>
                <w:sz w:val="14"/>
                <w:lang w:val="en-GB"/>
              </w:rPr>
            </w:pPr>
          </w:p>
        </w:tc>
      </w:tr>
      <w:tr w:rsidR="00F87414" w:rsidTr="00F87414">
        <w:trPr>
          <w:gridAfter w:val="2"/>
          <w:wAfter w:w="26" w:type="dxa"/>
          <w:trHeight w:val="423"/>
        </w:trPr>
        <w:tc>
          <w:tcPr>
            <w:tcW w:w="1196" w:type="dxa"/>
            <w:tcBorders>
              <w:top w:val="single" w:sz="4" w:space="0" w:color="000000"/>
            </w:tcBorders>
            <w:tcMar>
              <w:left w:w="45" w:type="dxa"/>
              <w:right w:w="45" w:type="dxa"/>
            </w:tcMar>
            <w:vAlign w:val="bottom"/>
          </w:tcPr>
          <w:p w:rsidR="00F87414" w:rsidRPr="00DA70C4" w:rsidRDefault="00F87414" w:rsidP="00F87414">
            <w:pPr>
              <w:tabs>
                <w:tab w:val="right" w:pos="6927"/>
              </w:tabs>
              <w:snapToGrid w:val="0"/>
              <w:rPr>
                <w:rFonts w:cs="Arial"/>
                <w:sz w:val="10"/>
                <w:lang w:val="en-GB"/>
              </w:rPr>
            </w:pPr>
          </w:p>
        </w:tc>
        <w:tc>
          <w:tcPr>
            <w:tcW w:w="8083" w:type="dxa"/>
            <w:gridSpan w:val="14"/>
            <w:tcBorders>
              <w:top w:val="single" w:sz="4" w:space="0" w:color="000000"/>
            </w:tcBorders>
            <w:tcMar>
              <w:left w:w="45" w:type="dxa"/>
              <w:right w:w="45" w:type="dxa"/>
            </w:tcMar>
            <w:vAlign w:val="bottom"/>
          </w:tcPr>
          <w:p w:rsidR="00F87414" w:rsidRDefault="00F87414" w:rsidP="00F87414">
            <w:pPr>
              <w:tabs>
                <w:tab w:val="right" w:pos="6927"/>
              </w:tabs>
              <w:snapToGrid w:val="0"/>
              <w:rPr>
                <w:rFonts w:cs="Arial"/>
                <w:b/>
              </w:rPr>
            </w:pPr>
            <w:r>
              <w:rPr>
                <w:rFonts w:cs="Arial"/>
                <w:b/>
                <w:bCs/>
                <w:lang w:val="en-GB"/>
              </w:rPr>
              <w:t>Development of the Invention</w:t>
            </w:r>
          </w:p>
        </w:tc>
        <w:tc>
          <w:tcPr>
            <w:tcW w:w="49" w:type="dxa"/>
            <w:gridSpan w:val="2"/>
            <w:tcMar>
              <w:left w:w="0" w:type="dxa"/>
              <w:right w:w="0" w:type="dxa"/>
            </w:tcMar>
          </w:tcPr>
          <w:p w:rsidR="00F87414" w:rsidRDefault="00F87414" w:rsidP="00F87414">
            <w:pPr>
              <w:snapToGrid w:val="0"/>
              <w:rPr>
                <w:rFonts w:cs="Arial"/>
                <w:sz w:val="14"/>
              </w:rPr>
            </w:pPr>
          </w:p>
        </w:tc>
      </w:tr>
      <w:tr w:rsidR="00F87414" w:rsidTr="00F87414">
        <w:trPr>
          <w:gridAfter w:val="3"/>
          <w:wAfter w:w="40" w:type="dxa"/>
          <w:trHeight w:val="353"/>
        </w:trPr>
        <w:tc>
          <w:tcPr>
            <w:tcW w:w="1831" w:type="dxa"/>
            <w:gridSpan w:val="2"/>
            <w:tcBorders>
              <w:top w:val="single" w:sz="4" w:space="0" w:color="000000"/>
              <w:left w:val="single" w:sz="4" w:space="0" w:color="000000"/>
              <w:right w:val="single" w:sz="8" w:space="0" w:color="000000"/>
            </w:tcBorders>
            <w:tcMar>
              <w:left w:w="90" w:type="dxa"/>
              <w:right w:w="90" w:type="dxa"/>
            </w:tcMar>
            <w:vAlign w:val="center"/>
          </w:tcPr>
          <w:p w:rsidR="00B051D7" w:rsidRDefault="0068140B" w:rsidP="00B051D7">
            <w:pPr>
              <w:tabs>
                <w:tab w:val="left" w:pos="255"/>
                <w:tab w:val="left" w:pos="284"/>
                <w:tab w:val="right" w:pos="6927"/>
              </w:tabs>
              <w:snapToGrid w:val="0"/>
              <w:rPr>
                <w:rFonts w:cs="Arial"/>
                <w:sz w:val="10"/>
              </w:rPr>
            </w:pPr>
            <w:r>
              <w:rPr>
                <w:rFonts w:cs="Arial"/>
                <w:sz w:val="10"/>
                <w:lang w:val="en-GB"/>
              </w:rPr>
              <w:t xml:space="preserve">2.12 </w:t>
            </w:r>
          </w:p>
          <w:p w:rsidR="00F87414" w:rsidRDefault="00F87414" w:rsidP="00B051D7">
            <w:pPr>
              <w:tabs>
                <w:tab w:val="left" w:pos="255"/>
                <w:tab w:val="left" w:pos="284"/>
                <w:tab w:val="right" w:pos="6927"/>
              </w:tabs>
              <w:snapToGrid w:val="0"/>
              <w:rPr>
                <w:rFonts w:cs="Arial"/>
                <w:sz w:val="14"/>
              </w:rPr>
            </w:pPr>
            <w:r>
              <w:rPr>
                <w:rFonts w:cs="Arial"/>
                <w:sz w:val="14"/>
                <w:lang w:val="en-GB"/>
              </w:rPr>
              <w:t>Proportion of the invention</w:t>
            </w:r>
          </w:p>
        </w:tc>
        <w:tc>
          <w:tcPr>
            <w:tcW w:w="2493" w:type="dxa"/>
            <w:gridSpan w:val="4"/>
            <w:tcBorders>
              <w:top w:val="single" w:sz="4" w:space="0" w:color="000000"/>
              <w:left w:val="single" w:sz="8" w:space="0" w:color="000000"/>
              <w:bottom w:val="single" w:sz="2" w:space="0" w:color="000000"/>
              <w:right w:val="double" w:sz="4" w:space="0" w:color="000000"/>
            </w:tcBorders>
            <w:tcMar>
              <w:left w:w="90" w:type="dxa"/>
              <w:right w:w="90" w:type="dxa"/>
            </w:tcMar>
            <w:vAlign w:val="center"/>
          </w:tcPr>
          <w:p w:rsidR="00F87414" w:rsidRDefault="00F87414" w:rsidP="00F87414">
            <w:pPr>
              <w:tabs>
                <w:tab w:val="right" w:pos="3953"/>
              </w:tabs>
              <w:snapToGrid w:val="0"/>
              <w:jc w:val="center"/>
              <w:rPr>
                <w:rFonts w:cs="Arial"/>
              </w:rPr>
            </w:pPr>
            <w:r>
              <w:rPr>
                <w:rFonts w:cs="Arial"/>
                <w:lang w:val="en-GB"/>
              </w:rPr>
              <w:t>%</w:t>
            </w:r>
          </w:p>
        </w:tc>
        <w:tc>
          <w:tcPr>
            <w:tcW w:w="2495" w:type="dxa"/>
            <w:gridSpan w:val="5"/>
            <w:tcBorders>
              <w:top w:val="single" w:sz="4" w:space="0" w:color="000000"/>
              <w:left w:val="double" w:sz="4"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rFonts w:cs="Arial"/>
                <w:lang w:val="en-GB"/>
              </w:rPr>
              <w:t>%</w:t>
            </w:r>
          </w:p>
        </w:tc>
        <w:tc>
          <w:tcPr>
            <w:tcW w:w="2495" w:type="dxa"/>
            <w:gridSpan w:val="5"/>
            <w:tcBorders>
              <w:top w:val="single" w:sz="4" w:space="0" w:color="000000"/>
              <w:left w:val="double" w:sz="4"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rFonts w:cs="Arial"/>
                <w:lang w:val="en-GB"/>
              </w:rPr>
              <w:t>%</w:t>
            </w:r>
          </w:p>
        </w:tc>
      </w:tr>
      <w:tr w:rsidR="00F87414" w:rsidTr="00F87414">
        <w:trPr>
          <w:gridAfter w:val="3"/>
          <w:wAfter w:w="40" w:type="dxa"/>
        </w:trPr>
        <w:tc>
          <w:tcPr>
            <w:tcW w:w="1831" w:type="dxa"/>
            <w:gridSpan w:val="2"/>
            <w:tcBorders>
              <w:top w:val="single" w:sz="4" w:space="0" w:color="000000"/>
              <w:left w:val="single" w:sz="4" w:space="0" w:color="000000"/>
              <w:right w:val="single" w:sz="8" w:space="0" w:color="000000"/>
            </w:tcBorders>
            <w:tcMar>
              <w:left w:w="90" w:type="dxa"/>
              <w:right w:w="90" w:type="dxa"/>
            </w:tcMar>
          </w:tcPr>
          <w:p w:rsidR="00B051D7" w:rsidRPr="00DA70C4" w:rsidRDefault="0068140B" w:rsidP="00B051D7">
            <w:pPr>
              <w:tabs>
                <w:tab w:val="left" w:pos="255"/>
                <w:tab w:val="left" w:pos="284"/>
                <w:tab w:val="right" w:pos="6927"/>
              </w:tabs>
              <w:snapToGrid w:val="0"/>
              <w:rPr>
                <w:rFonts w:cs="Arial"/>
                <w:sz w:val="10"/>
                <w:lang w:val="en-GB"/>
              </w:rPr>
            </w:pPr>
            <w:r>
              <w:rPr>
                <w:rFonts w:cs="Arial"/>
                <w:sz w:val="10"/>
                <w:lang w:val="en-GB"/>
              </w:rPr>
              <w:t>2.13</w:t>
            </w:r>
          </w:p>
          <w:p w:rsidR="00F87414" w:rsidRPr="00DA70C4" w:rsidRDefault="00F87414" w:rsidP="00B051D7">
            <w:pPr>
              <w:tabs>
                <w:tab w:val="left" w:pos="255"/>
                <w:tab w:val="left" w:pos="284"/>
                <w:tab w:val="right" w:pos="6927"/>
              </w:tabs>
              <w:snapToGrid w:val="0"/>
              <w:rPr>
                <w:rFonts w:cs="Arial"/>
                <w:sz w:val="14"/>
                <w:lang w:val="en-GB"/>
              </w:rPr>
            </w:pPr>
            <w:r>
              <w:rPr>
                <w:rFonts w:cs="Arial"/>
                <w:sz w:val="14"/>
                <w:lang w:val="en-GB"/>
              </w:rPr>
              <w:t>The invention is within the field of my work</w:t>
            </w:r>
          </w:p>
        </w:tc>
        <w:bookmarkStart w:id="3" w:name="Kontrollk%2525C3%2525A4stchen22"/>
        <w:tc>
          <w:tcPr>
            <w:tcW w:w="1246" w:type="dxa"/>
            <w:gridSpan w:val="2"/>
            <w:tcBorders>
              <w:top w:val="single" w:sz="2" w:space="0" w:color="000000"/>
              <w:left w:val="single" w:sz="8" w:space="0" w:color="000000"/>
              <w:bottom w:val="single" w:sz="2" w:space="0" w:color="000000"/>
              <w:right w:val="single" w:sz="2" w:space="0" w:color="000000"/>
            </w:tcBorders>
            <w:tcMar>
              <w:left w:w="90" w:type="dxa"/>
              <w:right w:w="90" w:type="dxa"/>
            </w:tcMar>
            <w:vAlign w:val="center"/>
          </w:tcPr>
          <w:p w:rsidR="00F87414" w:rsidRDefault="00F87414" w:rsidP="00F87414">
            <w:pPr>
              <w:tabs>
                <w:tab w:val="right" w:pos="3953"/>
              </w:tabs>
              <w:snapToGrid w:val="0"/>
              <w:jc w:val="center"/>
              <w:rPr>
                <w:rFonts w:cs="Arial"/>
              </w:rPr>
            </w:pPr>
            <w:r>
              <w:rPr>
                <w:lang w:val="en-GB"/>
              </w:rPr>
              <w:fldChar w:fldCharType="begin">
                <w:ffData>
                  <w:name w:val="Kontrollkästchen2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
            <w:r>
              <w:rPr>
                <w:lang w:val="en-GB"/>
              </w:rPr>
              <w:t xml:space="preserve"> yes </w:t>
            </w:r>
          </w:p>
        </w:tc>
        <w:bookmarkStart w:id="4" w:name="Kontrollk%2525C3%2525A4stchen23"/>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23"/>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
            <w:r>
              <w:rPr>
                <w:lang w:val="en-GB"/>
              </w:rPr>
              <w:t xml:space="preserve"> no</w:t>
            </w:r>
          </w:p>
        </w:tc>
        <w:bookmarkStart w:id="5" w:name="Kontrollk%2525C3%2525A4stchen24"/>
        <w:tc>
          <w:tcPr>
            <w:tcW w:w="1248" w:type="dxa"/>
            <w:gridSpan w:val="3"/>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24"/>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5"/>
            <w:r>
              <w:rPr>
                <w:lang w:val="en-GB"/>
              </w:rPr>
              <w:t xml:space="preserve"> yes </w:t>
            </w:r>
          </w:p>
        </w:tc>
        <w:bookmarkStart w:id="6" w:name="Kontrollk%2525C3%2525A4stchen25"/>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25"/>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6"/>
            <w:r>
              <w:rPr>
                <w:lang w:val="en-GB"/>
              </w:rPr>
              <w:t xml:space="preserve"> no</w:t>
            </w:r>
          </w:p>
        </w:tc>
        <w:bookmarkStart w:id="7" w:name="Kontrollk%2525C3%2525A4stchen26"/>
        <w:tc>
          <w:tcPr>
            <w:tcW w:w="1247" w:type="dxa"/>
            <w:gridSpan w:val="2"/>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26"/>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7"/>
            <w:r>
              <w:rPr>
                <w:lang w:val="en-GB"/>
              </w:rPr>
              <w:t xml:space="preserve"> yes </w:t>
            </w:r>
          </w:p>
        </w:tc>
        <w:bookmarkStart w:id="8" w:name="Kontrollk%2525C3%2525A4stchen27"/>
        <w:tc>
          <w:tcPr>
            <w:tcW w:w="1248" w:type="dxa"/>
            <w:gridSpan w:val="3"/>
            <w:tcBorders>
              <w:top w:val="single" w:sz="2" w:space="0" w:color="000000"/>
              <w:left w:val="single" w:sz="2"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27"/>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8"/>
            <w:r>
              <w:rPr>
                <w:lang w:val="en-GB"/>
              </w:rPr>
              <w:t xml:space="preserve"> no</w:t>
            </w:r>
          </w:p>
        </w:tc>
      </w:tr>
      <w:tr w:rsidR="00F87414" w:rsidTr="00F87414">
        <w:trPr>
          <w:gridAfter w:val="3"/>
          <w:wAfter w:w="40" w:type="dxa"/>
        </w:trPr>
        <w:tc>
          <w:tcPr>
            <w:tcW w:w="1831" w:type="dxa"/>
            <w:gridSpan w:val="2"/>
            <w:tcBorders>
              <w:top w:val="single" w:sz="4" w:space="0" w:color="000000"/>
              <w:left w:val="single" w:sz="4" w:space="0" w:color="000000"/>
              <w:right w:val="single" w:sz="8" w:space="0" w:color="000000"/>
            </w:tcBorders>
            <w:tcMar>
              <w:left w:w="90" w:type="dxa"/>
              <w:right w:w="90" w:type="dxa"/>
            </w:tcMar>
          </w:tcPr>
          <w:p w:rsidR="00B051D7" w:rsidRPr="00DA70C4" w:rsidRDefault="0068140B" w:rsidP="0068140B">
            <w:pPr>
              <w:tabs>
                <w:tab w:val="left" w:pos="170"/>
                <w:tab w:val="left" w:pos="255"/>
                <w:tab w:val="left" w:pos="284"/>
                <w:tab w:val="right" w:pos="6927"/>
              </w:tabs>
              <w:snapToGrid w:val="0"/>
              <w:rPr>
                <w:rFonts w:cs="Arial"/>
                <w:sz w:val="10"/>
                <w:lang w:val="en-GB"/>
              </w:rPr>
            </w:pPr>
            <w:r>
              <w:rPr>
                <w:rFonts w:cs="Arial"/>
                <w:sz w:val="10"/>
                <w:lang w:val="en-GB"/>
              </w:rPr>
              <w:t xml:space="preserve">2.14 </w:t>
            </w:r>
          </w:p>
          <w:p w:rsidR="00B051D7" w:rsidRPr="00DA70C4" w:rsidRDefault="0068140B" w:rsidP="0068140B">
            <w:pPr>
              <w:tabs>
                <w:tab w:val="left" w:pos="170"/>
                <w:tab w:val="left" w:pos="255"/>
                <w:tab w:val="left" w:pos="284"/>
                <w:tab w:val="right" w:pos="6927"/>
              </w:tabs>
              <w:snapToGrid w:val="0"/>
              <w:rPr>
                <w:rFonts w:cs="Arial"/>
                <w:sz w:val="14"/>
                <w:lang w:val="en-GB"/>
              </w:rPr>
            </w:pPr>
            <w:r>
              <w:rPr>
                <w:rFonts w:cs="Arial"/>
                <w:sz w:val="14"/>
                <w:lang w:val="en-GB"/>
              </w:rPr>
              <w:t>I was requested to tackle the task which led to the invention (e.g. externally funded project)</w:t>
            </w:r>
          </w:p>
          <w:p w:rsidR="00F87414" w:rsidRPr="00DA70C4" w:rsidRDefault="00F87414" w:rsidP="00B051D7">
            <w:pPr>
              <w:tabs>
                <w:tab w:val="left" w:pos="170"/>
                <w:tab w:val="left" w:pos="255"/>
                <w:tab w:val="left" w:pos="284"/>
                <w:tab w:val="right" w:pos="6927"/>
              </w:tabs>
              <w:snapToGrid w:val="0"/>
              <w:rPr>
                <w:rFonts w:cs="Arial"/>
                <w:sz w:val="14"/>
                <w:lang w:val="en-GB"/>
              </w:rPr>
            </w:pPr>
          </w:p>
        </w:tc>
        <w:bookmarkStart w:id="9" w:name="Kontrollk%2525C3%2525A4stchen28"/>
        <w:tc>
          <w:tcPr>
            <w:tcW w:w="1246" w:type="dxa"/>
            <w:gridSpan w:val="2"/>
            <w:tcBorders>
              <w:top w:val="single" w:sz="2" w:space="0" w:color="000000"/>
              <w:left w:val="single" w:sz="8" w:space="0" w:color="000000"/>
              <w:bottom w:val="single" w:sz="2" w:space="0" w:color="000000"/>
              <w:right w:val="single" w:sz="2" w:space="0" w:color="000000"/>
            </w:tcBorders>
            <w:tcMar>
              <w:left w:w="90" w:type="dxa"/>
              <w:right w:w="90" w:type="dxa"/>
            </w:tcMar>
            <w:vAlign w:val="center"/>
          </w:tcPr>
          <w:p w:rsidR="00F87414" w:rsidRDefault="00F87414" w:rsidP="00F87414">
            <w:pPr>
              <w:tabs>
                <w:tab w:val="right" w:pos="3953"/>
              </w:tabs>
              <w:snapToGrid w:val="0"/>
              <w:jc w:val="center"/>
              <w:rPr>
                <w:rFonts w:cs="Arial"/>
              </w:rPr>
            </w:pPr>
            <w:r>
              <w:rPr>
                <w:lang w:val="en-GB"/>
              </w:rPr>
              <w:fldChar w:fldCharType="begin">
                <w:ffData>
                  <w:name w:val="Kontrollkästchen28"/>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9"/>
            <w:r>
              <w:rPr>
                <w:lang w:val="en-GB"/>
              </w:rPr>
              <w:t xml:space="preserve"> yes </w:t>
            </w:r>
          </w:p>
        </w:tc>
        <w:bookmarkStart w:id="10" w:name="Kontrollk%2525C3%2525A4stchen29"/>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29"/>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0"/>
            <w:r>
              <w:rPr>
                <w:lang w:val="en-GB"/>
              </w:rPr>
              <w:t xml:space="preserve"> no</w:t>
            </w:r>
          </w:p>
        </w:tc>
        <w:bookmarkStart w:id="11" w:name="Kontrollk%2525C3%2525A4stchen30"/>
        <w:tc>
          <w:tcPr>
            <w:tcW w:w="1248" w:type="dxa"/>
            <w:gridSpan w:val="3"/>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30"/>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1"/>
            <w:r>
              <w:rPr>
                <w:lang w:val="en-GB"/>
              </w:rPr>
              <w:t xml:space="preserve"> yes </w:t>
            </w:r>
          </w:p>
        </w:tc>
        <w:bookmarkStart w:id="12" w:name="Kontrollk%2525C3%2525A4stchen31"/>
        <w:tc>
          <w:tcPr>
            <w:tcW w:w="1247" w:type="dxa"/>
            <w:gridSpan w:val="2"/>
            <w:tcBorders>
              <w:top w:val="single" w:sz="2" w:space="0" w:color="000000"/>
              <w:left w:val="single" w:sz="2" w:space="0" w:color="000000"/>
              <w:bottom w:val="single" w:sz="2" w:space="0" w:color="000000"/>
              <w:right w:val="double" w:sz="4"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3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2"/>
            <w:r>
              <w:rPr>
                <w:lang w:val="en-GB"/>
              </w:rPr>
              <w:t xml:space="preserve"> no</w:t>
            </w:r>
          </w:p>
        </w:tc>
        <w:bookmarkStart w:id="13" w:name="Kontrollk%2525C3%2525A4stchen32"/>
        <w:tc>
          <w:tcPr>
            <w:tcW w:w="1247" w:type="dxa"/>
            <w:gridSpan w:val="2"/>
            <w:tcBorders>
              <w:top w:val="single" w:sz="2" w:space="0" w:color="000000"/>
              <w:left w:val="double" w:sz="4" w:space="0" w:color="000000"/>
              <w:bottom w:val="single" w:sz="2" w:space="0" w:color="000000"/>
              <w:right w:val="single" w:sz="2"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3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3"/>
            <w:r>
              <w:rPr>
                <w:lang w:val="en-GB"/>
              </w:rPr>
              <w:t xml:space="preserve"> yes </w:t>
            </w:r>
          </w:p>
        </w:tc>
        <w:bookmarkStart w:id="14" w:name="Kontrollk%2525C3%2525A4stchen33"/>
        <w:tc>
          <w:tcPr>
            <w:tcW w:w="1248" w:type="dxa"/>
            <w:gridSpan w:val="3"/>
            <w:tcBorders>
              <w:top w:val="single" w:sz="2" w:space="0" w:color="000000"/>
              <w:left w:val="single" w:sz="2" w:space="0" w:color="000000"/>
              <w:bottom w:val="single" w:sz="2" w:space="0" w:color="000000"/>
              <w:right w:val="single" w:sz="8" w:space="0" w:color="000000"/>
            </w:tcBorders>
            <w:vAlign w:val="center"/>
          </w:tcPr>
          <w:p w:rsidR="00F87414" w:rsidRDefault="00F87414" w:rsidP="00F87414">
            <w:pPr>
              <w:tabs>
                <w:tab w:val="right" w:pos="3953"/>
              </w:tabs>
              <w:snapToGrid w:val="0"/>
              <w:jc w:val="center"/>
              <w:rPr>
                <w:rFonts w:cs="Arial"/>
              </w:rPr>
            </w:pPr>
            <w:r>
              <w:rPr>
                <w:lang w:val="en-GB"/>
              </w:rPr>
              <w:fldChar w:fldCharType="begin">
                <w:ffData>
                  <w:name w:val="Kontrollkästchen33"/>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4"/>
            <w:r>
              <w:rPr>
                <w:lang w:val="en-GB"/>
              </w:rPr>
              <w:t xml:space="preserve"> no</w:t>
            </w:r>
          </w:p>
        </w:tc>
      </w:tr>
      <w:tr w:rsidR="00F87414" w:rsidRPr="00DA70C4" w:rsidTr="00F87414">
        <w:trPr>
          <w:gridAfter w:val="2"/>
          <w:wAfter w:w="26" w:type="dxa"/>
          <w:trHeight w:val="433"/>
        </w:trPr>
        <w:tc>
          <w:tcPr>
            <w:tcW w:w="1196" w:type="dxa"/>
            <w:tcBorders>
              <w:top w:val="single" w:sz="4" w:space="0" w:color="000000"/>
            </w:tcBorders>
            <w:tcMar>
              <w:left w:w="90" w:type="dxa"/>
              <w:right w:w="90" w:type="dxa"/>
            </w:tcMar>
          </w:tcPr>
          <w:p w:rsidR="00F87414" w:rsidRDefault="00F87414" w:rsidP="00F87414">
            <w:pPr>
              <w:tabs>
                <w:tab w:val="right" w:pos="3953"/>
              </w:tabs>
              <w:snapToGrid w:val="0"/>
              <w:rPr>
                <w:rFonts w:cs="Arial"/>
                <w:sz w:val="14"/>
              </w:rPr>
            </w:pPr>
          </w:p>
        </w:tc>
        <w:tc>
          <w:tcPr>
            <w:tcW w:w="8083" w:type="dxa"/>
            <w:gridSpan w:val="14"/>
            <w:tcBorders>
              <w:top w:val="single" w:sz="4" w:space="0" w:color="000000"/>
            </w:tcBorders>
            <w:tcMar>
              <w:left w:w="90" w:type="dxa"/>
              <w:right w:w="90" w:type="dxa"/>
            </w:tcMar>
            <w:vAlign w:val="bottom"/>
          </w:tcPr>
          <w:p w:rsidR="00F87414" w:rsidRPr="00DA70C4" w:rsidRDefault="00F87414" w:rsidP="00F87414">
            <w:pPr>
              <w:tabs>
                <w:tab w:val="right" w:pos="3953"/>
              </w:tabs>
              <w:snapToGrid w:val="0"/>
              <w:rPr>
                <w:rFonts w:cs="Arial"/>
                <w:b/>
                <w:lang w:val="en-GB"/>
              </w:rPr>
            </w:pPr>
            <w:r>
              <w:rPr>
                <w:rFonts w:cs="Arial"/>
                <w:b/>
                <w:bCs/>
                <w:lang w:val="en-GB"/>
              </w:rPr>
              <w:t xml:space="preserve">The Invention </w:t>
            </w:r>
            <w:proofErr w:type="gramStart"/>
            <w:r>
              <w:rPr>
                <w:rFonts w:cs="Arial"/>
                <w:b/>
                <w:bCs/>
                <w:lang w:val="en-GB"/>
              </w:rPr>
              <w:t>Was Made</w:t>
            </w:r>
            <w:proofErr w:type="gramEnd"/>
            <w:r>
              <w:rPr>
                <w:rFonts w:cs="Arial"/>
                <w:b/>
                <w:bCs/>
                <w:lang w:val="en-GB"/>
              </w:rPr>
              <w:t xml:space="preserve"> During...</w:t>
            </w:r>
          </w:p>
        </w:tc>
        <w:tc>
          <w:tcPr>
            <w:tcW w:w="49" w:type="dxa"/>
            <w:gridSpan w:val="2"/>
            <w:tcMar>
              <w:left w:w="0" w:type="dxa"/>
              <w:right w:w="0" w:type="dxa"/>
            </w:tcMar>
          </w:tcPr>
          <w:p w:rsidR="00F87414" w:rsidRPr="00DA70C4" w:rsidRDefault="00F87414" w:rsidP="00F87414">
            <w:pPr>
              <w:snapToGrid w:val="0"/>
              <w:rPr>
                <w:rFonts w:cs="Arial"/>
                <w:sz w:val="14"/>
                <w:lang w:val="en-GB"/>
              </w:rPr>
            </w:pPr>
          </w:p>
        </w:tc>
      </w:tr>
      <w:tr w:rsidR="00F87414" w:rsidTr="00F87414">
        <w:trPr>
          <w:gridAfter w:val="1"/>
          <w:wAfter w:w="15" w:type="dxa"/>
          <w:trHeight w:val="340"/>
        </w:trPr>
        <w:tc>
          <w:tcPr>
            <w:tcW w:w="1857" w:type="dxa"/>
            <w:gridSpan w:val="3"/>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B051D7" w:rsidRPr="00DA70C4" w:rsidRDefault="0068140B" w:rsidP="0068140B">
            <w:pPr>
              <w:tabs>
                <w:tab w:val="left" w:pos="170"/>
                <w:tab w:val="left" w:pos="255"/>
                <w:tab w:val="left" w:pos="284"/>
                <w:tab w:val="right" w:pos="6927"/>
              </w:tabs>
              <w:snapToGrid w:val="0"/>
              <w:rPr>
                <w:rFonts w:cs="Arial"/>
                <w:sz w:val="10"/>
                <w:lang w:val="en-GB"/>
              </w:rPr>
            </w:pPr>
            <w:r>
              <w:rPr>
                <w:rFonts w:cs="Arial"/>
                <w:sz w:val="10"/>
                <w:lang w:val="en-GB"/>
              </w:rPr>
              <w:t xml:space="preserve">2.15 </w:t>
            </w:r>
          </w:p>
          <w:p w:rsidR="00F87414" w:rsidRPr="00DA70C4" w:rsidRDefault="00B051D7" w:rsidP="00B051D7">
            <w:pPr>
              <w:tabs>
                <w:tab w:val="left" w:pos="170"/>
                <w:tab w:val="left" w:pos="255"/>
                <w:tab w:val="left" w:pos="284"/>
                <w:tab w:val="right" w:pos="6927"/>
              </w:tabs>
              <w:snapToGrid w:val="0"/>
              <w:rPr>
                <w:rFonts w:cs="Arial"/>
                <w:sz w:val="14"/>
                <w:lang w:val="en-GB"/>
              </w:rPr>
            </w:pPr>
            <w:r>
              <w:rPr>
                <w:rFonts w:cs="Arial"/>
                <w:sz w:val="14"/>
                <w:lang w:val="en-GB"/>
              </w:rPr>
              <w:t xml:space="preserve">my bachelor’s/master’s dissertation or </w:t>
            </w:r>
            <w:proofErr w:type="spellStart"/>
            <w:r>
              <w:rPr>
                <w:rFonts w:cs="Arial"/>
                <w:sz w:val="14"/>
                <w:lang w:val="en-GB"/>
              </w:rPr>
              <w:t>Diplom</w:t>
            </w:r>
            <w:proofErr w:type="spellEnd"/>
            <w:r>
              <w:rPr>
                <w:rFonts w:cs="Arial"/>
                <w:sz w:val="14"/>
                <w:lang w:val="en-GB"/>
              </w:rPr>
              <w:t xml:space="preserve"> thesis.</w:t>
            </w:r>
          </w:p>
        </w:tc>
        <w:bookmarkStart w:id="15" w:name="Kontrollk%2525C3%2525A4stchen34"/>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F87414" w:rsidRDefault="00F87414" w:rsidP="00F87414">
            <w:pPr>
              <w:snapToGrid w:val="0"/>
              <w:jc w:val="center"/>
              <w:rPr>
                <w:rFonts w:cs="Arial"/>
              </w:rPr>
            </w:pPr>
            <w:r>
              <w:rPr>
                <w:lang w:val="en-GB"/>
              </w:rPr>
              <w:fldChar w:fldCharType="begin">
                <w:ffData>
                  <w:name w:val="Kontrollkästchen34"/>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5"/>
            <w:r>
              <w:rPr>
                <w:lang w:val="en-GB"/>
              </w:rPr>
              <w:t xml:space="preserve"> yes</w:t>
            </w:r>
          </w:p>
        </w:tc>
        <w:bookmarkStart w:id="16" w:name="Kontrollk%2525C3%2525A4stchen35"/>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35"/>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6"/>
            <w:r>
              <w:rPr>
                <w:lang w:val="en-GB"/>
              </w:rPr>
              <w:t xml:space="preserve"> no</w:t>
            </w:r>
          </w:p>
        </w:tc>
        <w:bookmarkStart w:id="17" w:name="Kontrollk%2525C3%2525A4stchen36"/>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36"/>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7"/>
            <w:r>
              <w:rPr>
                <w:lang w:val="en-GB"/>
              </w:rPr>
              <w:t xml:space="preserve"> yes</w:t>
            </w:r>
          </w:p>
        </w:tc>
        <w:bookmarkStart w:id="18" w:name="Kontrollk%2525C3%2525A4stchen37"/>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37"/>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8"/>
            <w:r>
              <w:rPr>
                <w:lang w:val="en-GB"/>
              </w:rPr>
              <w:t xml:space="preserve"> no</w:t>
            </w:r>
          </w:p>
        </w:tc>
        <w:bookmarkStart w:id="19" w:name="Kontrollk%2525C3%2525A4stchen38"/>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38"/>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19"/>
            <w:r>
              <w:rPr>
                <w:lang w:val="en-GB"/>
              </w:rPr>
              <w:t xml:space="preserve"> yes</w:t>
            </w:r>
          </w:p>
        </w:tc>
        <w:bookmarkStart w:id="20" w:name="Kontrollk%2525C3%2525A4stchen39"/>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F87414" w:rsidRDefault="00F87414" w:rsidP="00F87414">
            <w:pPr>
              <w:snapToGrid w:val="0"/>
              <w:jc w:val="center"/>
              <w:rPr>
                <w:rFonts w:cs="Arial"/>
              </w:rPr>
            </w:pPr>
            <w:r>
              <w:rPr>
                <w:lang w:val="en-GB"/>
              </w:rPr>
              <w:fldChar w:fldCharType="begin">
                <w:ffData>
                  <w:name w:val="Kontrollkästchen39"/>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0"/>
            <w:r>
              <w:rPr>
                <w:lang w:val="en-GB"/>
              </w:rPr>
              <w:t xml:space="preserve"> no</w:t>
            </w:r>
          </w:p>
        </w:tc>
      </w:tr>
      <w:tr w:rsidR="00F87414" w:rsidTr="00F87414">
        <w:trPr>
          <w:gridAfter w:val="1"/>
          <w:wAfter w:w="15" w:type="dxa"/>
          <w:trHeight w:val="340"/>
        </w:trPr>
        <w:tc>
          <w:tcPr>
            <w:tcW w:w="1857" w:type="dxa"/>
            <w:gridSpan w:val="3"/>
            <w:tcBorders>
              <w:left w:val="single" w:sz="4" w:space="0" w:color="000000"/>
              <w:right w:val="single" w:sz="8" w:space="0" w:color="000000"/>
            </w:tcBorders>
            <w:tcMar>
              <w:left w:w="108" w:type="dxa"/>
              <w:right w:w="108" w:type="dxa"/>
            </w:tcMar>
            <w:vAlign w:val="center"/>
          </w:tcPr>
          <w:p w:rsidR="00B051D7" w:rsidRDefault="0068140B" w:rsidP="00F87414">
            <w:pPr>
              <w:tabs>
                <w:tab w:val="left" w:pos="170"/>
                <w:tab w:val="left" w:pos="255"/>
                <w:tab w:val="left" w:pos="284"/>
                <w:tab w:val="right" w:pos="6927"/>
              </w:tabs>
              <w:snapToGrid w:val="0"/>
              <w:rPr>
                <w:rFonts w:cs="Arial"/>
                <w:sz w:val="14"/>
              </w:rPr>
            </w:pPr>
            <w:r>
              <w:rPr>
                <w:rFonts w:cs="Arial"/>
                <w:sz w:val="10"/>
                <w:lang w:val="en-GB"/>
              </w:rPr>
              <w:t>2.16</w:t>
            </w:r>
            <w:r>
              <w:rPr>
                <w:rFonts w:cs="Arial"/>
                <w:sz w:val="14"/>
                <w:lang w:val="en-GB"/>
              </w:rPr>
              <w:t xml:space="preserve"> </w:t>
            </w:r>
          </w:p>
          <w:p w:rsidR="00F87414" w:rsidRDefault="00F87414" w:rsidP="00F87414">
            <w:pPr>
              <w:tabs>
                <w:tab w:val="left" w:pos="170"/>
                <w:tab w:val="left" w:pos="255"/>
                <w:tab w:val="left" w:pos="284"/>
                <w:tab w:val="right" w:pos="6927"/>
              </w:tabs>
              <w:snapToGrid w:val="0"/>
              <w:rPr>
                <w:rFonts w:cs="Arial"/>
                <w:sz w:val="14"/>
              </w:rPr>
            </w:pPr>
            <w:r>
              <w:rPr>
                <w:rFonts w:cs="Arial"/>
                <w:sz w:val="14"/>
                <w:lang w:val="en-GB"/>
              </w:rPr>
              <w:t>my doctoral thesis.</w:t>
            </w:r>
          </w:p>
        </w:tc>
        <w:bookmarkStart w:id="21" w:name="Kontrollk%2525C3%2525A4stchen50"/>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F87414" w:rsidRDefault="00F87414" w:rsidP="00F87414">
            <w:pPr>
              <w:snapToGrid w:val="0"/>
              <w:jc w:val="center"/>
              <w:rPr>
                <w:rFonts w:cs="Arial"/>
              </w:rPr>
            </w:pPr>
            <w:r>
              <w:rPr>
                <w:lang w:val="en-GB"/>
              </w:rPr>
              <w:fldChar w:fldCharType="begin">
                <w:ffData>
                  <w:name w:val="Kontrollkästchen50"/>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1"/>
            <w:r>
              <w:rPr>
                <w:lang w:val="en-GB"/>
              </w:rPr>
              <w:t xml:space="preserve"> yes</w:t>
            </w:r>
          </w:p>
        </w:tc>
        <w:bookmarkStart w:id="22" w:name="Kontrollk%2525C3%2525A4stchen48"/>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8"/>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2"/>
            <w:r>
              <w:rPr>
                <w:lang w:val="en-GB"/>
              </w:rPr>
              <w:t xml:space="preserve"> no</w:t>
            </w:r>
          </w:p>
        </w:tc>
        <w:bookmarkStart w:id="23" w:name="Kontrollk%2525C3%2525A4stchen46"/>
        <w:tc>
          <w:tcPr>
            <w:tcW w:w="1247" w:type="dxa"/>
            <w:gridSpan w:val="2"/>
            <w:tcBorders>
              <w:lef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6"/>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3"/>
            <w:r>
              <w:rPr>
                <w:lang w:val="en-GB"/>
              </w:rPr>
              <w:t xml:space="preserve"> yes</w:t>
            </w:r>
          </w:p>
        </w:tc>
        <w:bookmarkStart w:id="24" w:name="Kontrollk%2525C3%2525A4stchen44"/>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4"/>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4"/>
            <w:r>
              <w:rPr>
                <w:lang w:val="en-GB"/>
              </w:rPr>
              <w:t xml:space="preserve"> no</w:t>
            </w:r>
          </w:p>
        </w:tc>
        <w:bookmarkStart w:id="25" w:name="Kontrollk%2525C3%2525A4stchen42"/>
        <w:tc>
          <w:tcPr>
            <w:tcW w:w="1247" w:type="dxa"/>
            <w:gridSpan w:val="2"/>
            <w:tcBorders>
              <w:lef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5"/>
            <w:r>
              <w:rPr>
                <w:lang w:val="en-GB"/>
              </w:rPr>
              <w:t xml:space="preserve"> yes</w:t>
            </w:r>
          </w:p>
        </w:tc>
        <w:bookmarkStart w:id="26" w:name="Kontrollk%2525C3%2525A4stchen40"/>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F87414" w:rsidRDefault="00F87414" w:rsidP="00F87414">
            <w:pPr>
              <w:snapToGrid w:val="0"/>
              <w:jc w:val="center"/>
              <w:rPr>
                <w:rFonts w:cs="Arial"/>
              </w:rPr>
            </w:pPr>
            <w:r>
              <w:rPr>
                <w:lang w:val="en-GB"/>
              </w:rPr>
              <w:fldChar w:fldCharType="begin">
                <w:ffData>
                  <w:name w:val="Kontrollkästchen40"/>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6"/>
            <w:r>
              <w:rPr>
                <w:lang w:val="en-GB"/>
              </w:rPr>
              <w:t xml:space="preserve"> no</w:t>
            </w:r>
          </w:p>
        </w:tc>
      </w:tr>
      <w:tr w:rsidR="00F87414" w:rsidTr="00F87414">
        <w:trPr>
          <w:gridAfter w:val="1"/>
          <w:wAfter w:w="15" w:type="dxa"/>
          <w:trHeight w:val="340"/>
        </w:trPr>
        <w:tc>
          <w:tcPr>
            <w:tcW w:w="1857" w:type="dxa"/>
            <w:gridSpan w:val="3"/>
            <w:tcBorders>
              <w:top w:val="single" w:sz="4" w:space="0" w:color="000000"/>
              <w:left w:val="single" w:sz="4" w:space="0" w:color="000000"/>
              <w:bottom w:val="single" w:sz="4" w:space="0" w:color="000000"/>
              <w:right w:val="single" w:sz="8" w:space="0" w:color="000000"/>
            </w:tcBorders>
            <w:tcMar>
              <w:left w:w="108" w:type="dxa"/>
              <w:right w:w="108" w:type="dxa"/>
            </w:tcMar>
            <w:vAlign w:val="center"/>
          </w:tcPr>
          <w:p w:rsidR="00B051D7" w:rsidRDefault="0068140B" w:rsidP="0068140B">
            <w:pPr>
              <w:tabs>
                <w:tab w:val="left" w:pos="170"/>
                <w:tab w:val="left" w:pos="255"/>
                <w:tab w:val="left" w:pos="284"/>
                <w:tab w:val="right" w:pos="6927"/>
              </w:tabs>
              <w:snapToGrid w:val="0"/>
              <w:rPr>
                <w:rFonts w:cs="Arial"/>
                <w:sz w:val="10"/>
              </w:rPr>
            </w:pPr>
            <w:r>
              <w:rPr>
                <w:rFonts w:cs="Arial"/>
                <w:sz w:val="10"/>
                <w:lang w:val="en-GB"/>
              </w:rPr>
              <w:t xml:space="preserve">2.17 </w:t>
            </w:r>
          </w:p>
          <w:p w:rsidR="00F87414" w:rsidRDefault="0068140B" w:rsidP="00B051D7">
            <w:pPr>
              <w:tabs>
                <w:tab w:val="left" w:pos="170"/>
                <w:tab w:val="left" w:pos="255"/>
                <w:tab w:val="left" w:pos="284"/>
                <w:tab w:val="right" w:pos="6927"/>
              </w:tabs>
              <w:snapToGrid w:val="0"/>
              <w:rPr>
                <w:rFonts w:cs="Arial"/>
                <w:sz w:val="14"/>
              </w:rPr>
            </w:pPr>
            <w:r>
              <w:rPr>
                <w:rFonts w:cs="Arial"/>
                <w:sz w:val="14"/>
                <w:lang w:val="en-GB"/>
              </w:rPr>
              <w:t>employment.</w:t>
            </w:r>
          </w:p>
        </w:tc>
        <w:bookmarkStart w:id="27" w:name="Kontrollk%2525C3%2525A4stchen51"/>
        <w:tc>
          <w:tcPr>
            <w:tcW w:w="1247" w:type="dxa"/>
            <w:gridSpan w:val="2"/>
            <w:tcBorders>
              <w:top w:val="single" w:sz="4" w:space="0" w:color="000000"/>
              <w:left w:val="single" w:sz="8" w:space="0" w:color="000000"/>
              <w:bottom w:val="single" w:sz="4" w:space="0" w:color="000000"/>
            </w:tcBorders>
            <w:tcMar>
              <w:left w:w="108" w:type="dxa"/>
              <w:right w:w="108" w:type="dxa"/>
            </w:tcMar>
            <w:vAlign w:val="center"/>
          </w:tcPr>
          <w:p w:rsidR="00F87414" w:rsidRDefault="00F87414" w:rsidP="00F87414">
            <w:pPr>
              <w:snapToGrid w:val="0"/>
              <w:jc w:val="center"/>
              <w:rPr>
                <w:rFonts w:cs="Arial"/>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7"/>
            <w:r>
              <w:rPr>
                <w:lang w:val="en-GB"/>
              </w:rPr>
              <w:t xml:space="preserve"> yes</w:t>
            </w:r>
          </w:p>
        </w:tc>
        <w:bookmarkStart w:id="28" w:name="Kontrollk%2525C3%2525A4stchen49"/>
        <w:tc>
          <w:tcPr>
            <w:tcW w:w="1247" w:type="dxa"/>
            <w:gridSpan w:val="3"/>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9"/>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8"/>
            <w:r>
              <w:rPr>
                <w:lang w:val="en-GB"/>
              </w:rPr>
              <w:t xml:space="preserve"> no</w:t>
            </w:r>
          </w:p>
        </w:tc>
        <w:bookmarkStart w:id="29" w:name="Kontrollk%2525C3%2525A4stchen47"/>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7"/>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29"/>
            <w:r>
              <w:rPr>
                <w:lang w:val="en-GB"/>
              </w:rPr>
              <w:t xml:space="preserve"> yes</w:t>
            </w:r>
          </w:p>
        </w:tc>
        <w:bookmarkStart w:id="30" w:name="Kontrollk%2525C3%2525A4stchen45"/>
        <w:tc>
          <w:tcPr>
            <w:tcW w:w="1247" w:type="dxa"/>
            <w:gridSpan w:val="2"/>
            <w:tcBorders>
              <w:top w:val="single" w:sz="4" w:space="0" w:color="000000"/>
              <w:left w:val="single" w:sz="4" w:space="0" w:color="000000"/>
              <w:bottom w:val="single" w:sz="4" w:space="0" w:color="000000"/>
              <w:right w:val="doub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5"/>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0"/>
            <w:r>
              <w:rPr>
                <w:lang w:val="en-GB"/>
              </w:rPr>
              <w:t xml:space="preserve"> no</w:t>
            </w:r>
          </w:p>
        </w:tc>
        <w:bookmarkStart w:id="31" w:name="Kontrollk%2525C3%2525A4stchen43"/>
        <w:tc>
          <w:tcPr>
            <w:tcW w:w="1247" w:type="dxa"/>
            <w:gridSpan w:val="2"/>
            <w:tcBorders>
              <w:top w:val="single" w:sz="4" w:space="0" w:color="000000"/>
              <w:left w:val="double" w:sz="4" w:space="0" w:color="000000"/>
              <w:bottom w:val="single" w:sz="4" w:space="0" w:color="000000"/>
            </w:tcBorders>
            <w:vAlign w:val="center"/>
          </w:tcPr>
          <w:p w:rsidR="00F87414" w:rsidRDefault="00F87414" w:rsidP="00F87414">
            <w:pPr>
              <w:snapToGrid w:val="0"/>
              <w:jc w:val="center"/>
              <w:rPr>
                <w:rFonts w:cs="Arial"/>
              </w:rPr>
            </w:pPr>
            <w:r>
              <w:rPr>
                <w:lang w:val="en-GB"/>
              </w:rPr>
              <w:fldChar w:fldCharType="begin">
                <w:ffData>
                  <w:name w:val="Kontrollkästchen43"/>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1"/>
            <w:r>
              <w:rPr>
                <w:lang w:val="en-GB"/>
              </w:rPr>
              <w:t xml:space="preserve"> yes</w:t>
            </w:r>
          </w:p>
        </w:tc>
        <w:bookmarkStart w:id="32" w:name="Kontrollk%2525C3%2525A4stchen41"/>
        <w:tc>
          <w:tcPr>
            <w:tcW w:w="1247" w:type="dxa"/>
            <w:gridSpan w:val="4"/>
            <w:tcBorders>
              <w:top w:val="single" w:sz="4" w:space="0" w:color="000000"/>
              <w:left w:val="single" w:sz="4" w:space="0" w:color="000000"/>
              <w:bottom w:val="single" w:sz="4" w:space="0" w:color="000000"/>
              <w:right w:val="single" w:sz="8" w:space="0" w:color="000000"/>
            </w:tcBorders>
            <w:vAlign w:val="center"/>
          </w:tcPr>
          <w:p w:rsidR="00F87414" w:rsidRDefault="00F87414" w:rsidP="00F87414">
            <w:pPr>
              <w:snapToGrid w:val="0"/>
              <w:jc w:val="center"/>
              <w:rPr>
                <w:rFonts w:cs="Arial"/>
              </w:rPr>
            </w:pPr>
            <w:r>
              <w:rPr>
                <w:lang w:val="en-GB"/>
              </w:rPr>
              <w:fldChar w:fldCharType="begin">
                <w:ffData>
                  <w:name w:val="Kontrollkästchen4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2"/>
            <w:r>
              <w:rPr>
                <w:lang w:val="en-GB"/>
              </w:rPr>
              <w:t xml:space="preserve"> no</w:t>
            </w:r>
          </w:p>
        </w:tc>
      </w:tr>
    </w:tbl>
    <w:p w:rsidR="001F2177" w:rsidRDefault="001F2177">
      <w:pPr>
        <w:tabs>
          <w:tab w:val="right" w:pos="9694"/>
        </w:tabs>
        <w:spacing w:line="192" w:lineRule="exact"/>
        <w:rPr>
          <w:rFonts w:cs="Arial"/>
        </w:rPr>
      </w:pPr>
    </w:p>
    <w:p w:rsidR="001F2177" w:rsidRPr="00E01E9E" w:rsidRDefault="001F2177" w:rsidP="00415F25">
      <w:pPr>
        <w:pStyle w:val="OmniPage513"/>
        <w:spacing w:after="240"/>
        <w:ind w:left="0" w:right="482"/>
        <w:rPr>
          <w:rFonts w:cs="Arial"/>
          <w:b/>
          <w:sz w:val="24"/>
          <w:szCs w:val="24"/>
          <w:u w:val="single"/>
        </w:rPr>
      </w:pPr>
      <w:r>
        <w:rPr>
          <w:szCs w:val="18"/>
          <w:lang w:val="en-GB"/>
        </w:rPr>
        <w:t>If there are more than three inventors, please reproduce this page correspondingly.</w:t>
      </w:r>
      <w:r>
        <w:rPr>
          <w:lang w:val="en-GB"/>
        </w:rPr>
        <w:br w:type="page"/>
      </w:r>
      <w:r>
        <w:rPr>
          <w:b/>
          <w:bCs/>
          <w:sz w:val="24"/>
          <w:szCs w:val="24"/>
          <w:u w:val="single"/>
          <w:lang w:val="en-GB"/>
        </w:rPr>
        <w:t>3. Questions Concerning the Invention</w:t>
      </w:r>
    </w:p>
    <w:tbl>
      <w:tblPr>
        <w:tblStyle w:val="Tabellenraster"/>
        <w:tblW w:w="0" w:type="auto"/>
        <w:tblCellMar>
          <w:top w:w="57" w:type="dxa"/>
          <w:bottom w:w="57" w:type="dxa"/>
        </w:tblCellMar>
        <w:tblLook w:val="04A0" w:firstRow="1" w:lastRow="0" w:firstColumn="1" w:lastColumn="0" w:noHBand="0" w:noVBand="1"/>
      </w:tblPr>
      <w:tblGrid>
        <w:gridCol w:w="5382"/>
        <w:gridCol w:w="3961"/>
      </w:tblGrid>
      <w:tr w:rsidR="005F03C5" w:rsidRPr="00DA70C4" w:rsidTr="00291ED5">
        <w:tc>
          <w:tcPr>
            <w:tcW w:w="9343" w:type="dxa"/>
            <w:gridSpan w:val="2"/>
            <w:shd w:val="clear" w:color="auto" w:fill="D0CECE" w:themeFill="background2" w:themeFillShade="E6"/>
          </w:tcPr>
          <w:p w:rsidR="004F79D3" w:rsidRPr="00DA70C4" w:rsidRDefault="00E01E9E" w:rsidP="00291ED5">
            <w:pPr>
              <w:ind w:left="312" w:hanging="312"/>
              <w:rPr>
                <w:lang w:val="en-GB"/>
              </w:rPr>
            </w:pPr>
            <w:r>
              <w:rPr>
                <w:b/>
                <w:bCs/>
                <w:lang w:val="en-GB"/>
              </w:rPr>
              <w:t xml:space="preserve">3.1 Have the ideas behind the invention been communicated in full or in part to third parties? </w:t>
            </w:r>
            <w:r>
              <w:rPr>
                <w:lang w:val="en-GB"/>
              </w:rPr>
              <w:t>(</w:t>
            </w:r>
            <w:proofErr w:type="gramStart"/>
            <w:r>
              <w:rPr>
                <w:lang w:val="en-GB"/>
              </w:rPr>
              <w:t>in</w:t>
            </w:r>
            <w:proofErr w:type="gramEnd"/>
            <w:r>
              <w:rPr>
                <w:lang w:val="en-GB"/>
              </w:rPr>
              <w:t xml:space="preserve"> verbal or written form e.g. through publications, lectures, tours, trade fairs, exhibitions, posters, calls for proposals, verbal announcements e.g. company representatives, submission of abstracts/online-abstracts, registrations for lectures etc.) </w:t>
            </w:r>
          </w:p>
          <w:p w:rsidR="005F03C5" w:rsidRPr="00DA70C4" w:rsidRDefault="005F03C5" w:rsidP="004F79D3">
            <w:pPr>
              <w:ind w:left="312"/>
              <w:rPr>
                <w:sz w:val="16"/>
                <w:lang w:val="en-GB"/>
              </w:rPr>
            </w:pPr>
            <w:r>
              <w:rPr>
                <w:sz w:val="16"/>
                <w:lang w:val="en-GB"/>
              </w:rPr>
              <w:t xml:space="preserve">The heart of the invention - the inventive nature - may not have been published anywhere in the world (not by you either) prior to a patent application at the Patent Office.  Hold back any planned publications, the distribution of Diplom theses or doctoral theses, as well as specialist lectures! </w:t>
            </w:r>
          </w:p>
          <w:p w:rsidR="005F03C5" w:rsidRPr="00DA70C4" w:rsidRDefault="005270E9" w:rsidP="005270E9">
            <w:pPr>
              <w:ind w:left="316" w:hanging="316"/>
              <w:rPr>
                <w:lang w:val="en-GB"/>
              </w:rPr>
            </w:pPr>
            <w:r>
              <w:rPr>
                <w:rStyle w:val="AbsatzZchn"/>
                <w:lang w:val="en-GB"/>
              </w:rPr>
              <w:tab/>
            </w:r>
            <w:r>
              <w:rPr>
                <w:rStyle w:val="AbsatzZchn"/>
                <w:b/>
                <w:bCs/>
                <w:lang w:val="en-GB"/>
              </w:rPr>
              <w:t>Please attach any relevant documents.</w:t>
            </w:r>
          </w:p>
        </w:tc>
      </w:tr>
      <w:tr w:rsidR="005F03C5" w:rsidTr="00291ED5">
        <w:trPr>
          <w:trHeight w:val="1304"/>
        </w:trPr>
        <w:tc>
          <w:tcPr>
            <w:tcW w:w="5382" w:type="dxa"/>
            <w:tcBorders>
              <w:bottom w:val="single" w:sz="4" w:space="0" w:color="auto"/>
            </w:tcBorders>
          </w:tcPr>
          <w:p w:rsidR="003E417F" w:rsidRPr="00DA70C4" w:rsidRDefault="003E417F" w:rsidP="003E417F">
            <w:pPr>
              <w:pStyle w:val="OmniPage513"/>
              <w:spacing w:after="20"/>
              <w:ind w:left="0" w:right="482"/>
              <w:rPr>
                <w:rFonts w:cs="Arial"/>
                <w:lang w:val="en-GB"/>
              </w:rPr>
            </w:pPr>
            <w:r>
              <w:rPr>
                <w:szCs w:val="18"/>
                <w:lang w:val="en-GB"/>
              </w:rPr>
              <w:fldChar w:fldCharType="begin"/>
            </w:r>
            <w:r>
              <w:rPr>
                <w:szCs w:val="18"/>
                <w:lang w:val="en-GB"/>
              </w:rPr>
              <w:instrText xml:space="preserve"> GOTOBUTTON  </w:instrText>
            </w:r>
            <w:r>
              <w:rPr>
                <w:szCs w:val="18"/>
                <w:lang w:val="en-GB"/>
              </w:rPr>
              <w:fldChar w:fldCharType="end"/>
            </w: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yes</w:t>
            </w:r>
          </w:p>
          <w:p w:rsidR="005F03C5" w:rsidRPr="00DA70C4" w:rsidRDefault="003E417F" w:rsidP="00012118">
            <w:pPr>
              <w:pStyle w:val="OmniPage513"/>
              <w:spacing w:after="20"/>
              <w:ind w:left="0" w:right="482"/>
              <w:rPr>
                <w:rFonts w:cs="Arial"/>
                <w:szCs w:val="18"/>
                <w:lang w:val="en-GB"/>
              </w:rPr>
            </w:pPr>
            <w:r>
              <w:rPr>
                <w:rFonts w:cs="Arial"/>
                <w:sz w:val="16"/>
                <w:szCs w:val="18"/>
                <w:lang w:val="en-GB"/>
              </w:rPr>
              <w:t>Please indicate to whom and in which form</w:t>
            </w:r>
          </w:p>
        </w:tc>
        <w:tc>
          <w:tcPr>
            <w:tcW w:w="3961" w:type="dxa"/>
            <w:tcBorders>
              <w:bottom w:val="single" w:sz="4" w:space="0" w:color="auto"/>
            </w:tcBorders>
          </w:tcPr>
          <w:p w:rsidR="005F03C5" w:rsidRDefault="005F03C5" w:rsidP="00DA18E5">
            <w:pPr>
              <w:pStyle w:val="OmniPage513"/>
              <w:spacing w:after="20"/>
              <w:ind w:left="0" w:right="482"/>
              <w:rPr>
                <w:rFonts w:cs="Arial"/>
                <w:szCs w:val="18"/>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no</w:t>
            </w:r>
          </w:p>
        </w:tc>
      </w:tr>
      <w:tr w:rsidR="00291ED5" w:rsidTr="00291ED5">
        <w:trPr>
          <w:trHeight w:val="20"/>
        </w:trPr>
        <w:tc>
          <w:tcPr>
            <w:tcW w:w="9343" w:type="dxa"/>
            <w:gridSpan w:val="2"/>
            <w:tcBorders>
              <w:left w:val="nil"/>
              <w:bottom w:val="single" w:sz="4" w:space="0" w:color="auto"/>
              <w:right w:val="nil"/>
            </w:tcBorders>
            <w:shd w:val="clear" w:color="auto" w:fill="auto"/>
            <w:vAlign w:val="center"/>
          </w:tcPr>
          <w:p w:rsidR="00291ED5" w:rsidRDefault="00291ED5" w:rsidP="00A95610">
            <w:pPr>
              <w:pStyle w:val="OmniPage513"/>
              <w:tabs>
                <w:tab w:val="left" w:pos="170"/>
              </w:tabs>
              <w:spacing w:line="240" w:lineRule="auto"/>
              <w:ind w:left="0" w:right="482"/>
              <w:jc w:val="both"/>
              <w:rPr>
                <w:rFonts w:cs="Arial"/>
                <w:b/>
                <w:szCs w:val="18"/>
              </w:rPr>
            </w:pPr>
          </w:p>
        </w:tc>
      </w:tr>
      <w:tr w:rsidR="006D52B0" w:rsidRPr="00DA70C4" w:rsidTr="00291ED5">
        <w:trPr>
          <w:trHeight w:val="454"/>
        </w:trPr>
        <w:tc>
          <w:tcPr>
            <w:tcW w:w="9343" w:type="dxa"/>
            <w:gridSpan w:val="2"/>
            <w:tcBorders>
              <w:bottom w:val="single" w:sz="4" w:space="0" w:color="auto"/>
            </w:tcBorders>
            <w:shd w:val="clear" w:color="auto" w:fill="D0CECE" w:themeFill="background2" w:themeFillShade="E6"/>
            <w:vAlign w:val="center"/>
          </w:tcPr>
          <w:p w:rsidR="006D52B0" w:rsidRPr="00DA70C4" w:rsidRDefault="00E01E9E" w:rsidP="00A95610">
            <w:pPr>
              <w:pStyle w:val="OmniPage513"/>
              <w:tabs>
                <w:tab w:val="left" w:pos="170"/>
              </w:tabs>
              <w:spacing w:line="240" w:lineRule="auto"/>
              <w:ind w:left="0" w:right="482"/>
              <w:jc w:val="both"/>
              <w:rPr>
                <w:rFonts w:cs="Arial"/>
                <w:lang w:val="en-GB"/>
              </w:rPr>
            </w:pPr>
            <w:r>
              <w:rPr>
                <w:b/>
                <w:bCs/>
                <w:szCs w:val="18"/>
                <w:lang w:val="en-GB"/>
              </w:rPr>
              <w:t xml:space="preserve">3.2 </w:t>
            </w:r>
            <w:r>
              <w:rPr>
                <w:b/>
                <w:bCs/>
                <w:lang w:val="en-GB"/>
              </w:rPr>
              <w:t>Have you</w:t>
            </w:r>
            <w:r>
              <w:rPr>
                <w:b/>
                <w:bCs/>
                <w:szCs w:val="18"/>
                <w:lang w:val="en-GB"/>
              </w:rPr>
              <w:t xml:space="preserve"> planned or submitted corresponding publications?</w:t>
            </w:r>
          </w:p>
        </w:tc>
      </w:tr>
      <w:tr w:rsidR="006D52B0" w:rsidTr="00291ED5">
        <w:trPr>
          <w:trHeight w:val="1304"/>
        </w:trPr>
        <w:tc>
          <w:tcPr>
            <w:tcW w:w="5382" w:type="dxa"/>
            <w:tcBorders>
              <w:bottom w:val="single" w:sz="4" w:space="0" w:color="auto"/>
            </w:tcBorders>
          </w:tcPr>
          <w:p w:rsidR="006D52B0" w:rsidRPr="00DA70C4" w:rsidRDefault="006D52B0" w:rsidP="006D52B0">
            <w:pPr>
              <w:pStyle w:val="OmniPage513"/>
              <w:spacing w:after="20"/>
              <w:ind w:left="0" w:right="482"/>
              <w:rPr>
                <w:rFonts w:cs="Arial"/>
                <w:lang w:val="en-GB"/>
              </w:rPr>
            </w:pPr>
            <w:r>
              <w:rPr>
                <w:szCs w:val="18"/>
                <w:lang w:val="en-GB"/>
              </w:rPr>
              <w:fldChar w:fldCharType="begin"/>
            </w:r>
            <w:r>
              <w:rPr>
                <w:szCs w:val="18"/>
                <w:lang w:val="en-GB"/>
              </w:rPr>
              <w:instrText xml:space="preserve"> GOTOBUTTON  </w:instrText>
            </w:r>
            <w:r>
              <w:rPr>
                <w:szCs w:val="18"/>
                <w:lang w:val="en-GB"/>
              </w:rPr>
              <w:fldChar w:fldCharType="end"/>
            </w: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yes</w:t>
            </w:r>
          </w:p>
          <w:p w:rsidR="006D52B0" w:rsidRPr="00DA70C4" w:rsidRDefault="006D52B0" w:rsidP="00DA18E5">
            <w:pPr>
              <w:pStyle w:val="OmniPage513"/>
              <w:spacing w:after="20"/>
              <w:ind w:left="0" w:right="482"/>
              <w:rPr>
                <w:rFonts w:cs="Arial"/>
                <w:szCs w:val="18"/>
                <w:lang w:val="en-GB"/>
              </w:rPr>
            </w:pPr>
            <w:r>
              <w:rPr>
                <w:rFonts w:cs="Arial"/>
                <w:sz w:val="16"/>
                <w:szCs w:val="18"/>
                <w:lang w:val="en-GB"/>
              </w:rPr>
              <w:t>Please indicate when and in which form</w:t>
            </w:r>
          </w:p>
        </w:tc>
        <w:tc>
          <w:tcPr>
            <w:tcW w:w="3961" w:type="dxa"/>
            <w:tcBorders>
              <w:bottom w:val="single" w:sz="4" w:space="0" w:color="auto"/>
            </w:tcBorders>
          </w:tcPr>
          <w:p w:rsidR="006D52B0" w:rsidRDefault="006D52B0" w:rsidP="00694735">
            <w:pPr>
              <w:pStyle w:val="OmniPage513"/>
              <w:spacing w:after="20"/>
              <w:ind w:left="0" w:right="482"/>
              <w:rPr>
                <w:rFonts w:cs="Arial"/>
              </w:rPr>
            </w:pPr>
            <w:r>
              <w:rPr>
                <w:szCs w:val="18"/>
                <w:lang w:val="en-GB"/>
              </w:rPr>
              <w:fldChar w:fldCharType="begin"/>
            </w:r>
            <w:r>
              <w:rPr>
                <w:szCs w:val="18"/>
                <w:lang w:val="en-GB"/>
              </w:rPr>
              <w:instrText xml:space="preserve"> GOTOBUTTON  </w:instrText>
            </w:r>
            <w:r>
              <w:rPr>
                <w:szCs w:val="18"/>
                <w:lang w:val="en-GB"/>
              </w:rPr>
              <w:fldChar w:fldCharType="end"/>
            </w: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no</w:t>
            </w:r>
          </w:p>
        </w:tc>
      </w:tr>
      <w:tr w:rsidR="00291ED5" w:rsidTr="00291ED5">
        <w:trPr>
          <w:trHeight w:val="23"/>
        </w:trPr>
        <w:tc>
          <w:tcPr>
            <w:tcW w:w="9343" w:type="dxa"/>
            <w:gridSpan w:val="2"/>
            <w:tcBorders>
              <w:left w:val="nil"/>
              <w:right w:val="nil"/>
            </w:tcBorders>
          </w:tcPr>
          <w:p w:rsidR="00291ED5" w:rsidRDefault="00291ED5" w:rsidP="00694735">
            <w:pPr>
              <w:pStyle w:val="OmniPage513"/>
              <w:spacing w:after="20"/>
              <w:ind w:left="0" w:right="482"/>
              <w:rPr>
                <w:rFonts w:cs="Arial"/>
                <w:szCs w:val="18"/>
              </w:rPr>
            </w:pPr>
          </w:p>
        </w:tc>
      </w:tr>
      <w:tr w:rsidR="006D52B0" w:rsidRPr="00DA70C4" w:rsidTr="00291ED5">
        <w:trPr>
          <w:trHeight w:val="454"/>
        </w:trPr>
        <w:tc>
          <w:tcPr>
            <w:tcW w:w="9343" w:type="dxa"/>
            <w:gridSpan w:val="2"/>
            <w:tcBorders>
              <w:bottom w:val="single" w:sz="4" w:space="0" w:color="auto"/>
            </w:tcBorders>
            <w:shd w:val="clear" w:color="auto" w:fill="D0CECE" w:themeFill="background2" w:themeFillShade="E6"/>
            <w:vAlign w:val="center"/>
          </w:tcPr>
          <w:p w:rsidR="006D52B0" w:rsidRPr="00DA70C4" w:rsidRDefault="00E01E9E" w:rsidP="00CB5E04">
            <w:pPr>
              <w:pStyle w:val="Absatz"/>
              <w:spacing w:line="276" w:lineRule="auto"/>
              <w:ind w:left="352" w:hanging="352"/>
              <w:rPr>
                <w:lang w:val="en-GB"/>
              </w:rPr>
            </w:pPr>
            <w:r>
              <w:rPr>
                <w:b/>
                <w:bCs/>
                <w:lang w:val="en-GB"/>
              </w:rPr>
              <w:t xml:space="preserve">3.3 How did the invention come to stand? </w:t>
            </w:r>
            <w:r>
              <w:rPr>
                <w:lang w:val="en-GB"/>
              </w:rPr>
              <w:t>(</w:t>
            </w:r>
            <w:proofErr w:type="gramStart"/>
            <w:r>
              <w:rPr>
                <w:lang w:val="en-GB"/>
              </w:rPr>
              <w:t>through</w:t>
            </w:r>
            <w:proofErr w:type="gramEnd"/>
            <w:r>
              <w:rPr>
                <w:lang w:val="en-GB"/>
              </w:rPr>
              <w:t xml:space="preserve"> own experience, hints from colleagues, personal experience, problems on the edge of your actual research project?)</w:t>
            </w:r>
          </w:p>
        </w:tc>
      </w:tr>
      <w:tr w:rsidR="00D0147E" w:rsidRPr="00DA70C4" w:rsidTr="00291ED5">
        <w:trPr>
          <w:trHeight w:val="1304"/>
        </w:trPr>
        <w:tc>
          <w:tcPr>
            <w:tcW w:w="9343" w:type="dxa"/>
            <w:gridSpan w:val="2"/>
          </w:tcPr>
          <w:p w:rsidR="00D0147E" w:rsidRPr="00DA70C4" w:rsidRDefault="00D0147E" w:rsidP="006D52B0">
            <w:pPr>
              <w:pStyle w:val="OmniPage513"/>
              <w:spacing w:after="20"/>
              <w:ind w:left="0" w:right="482"/>
              <w:rPr>
                <w:rFonts w:cs="Arial"/>
                <w:szCs w:val="18"/>
                <w:lang w:val="en-GB"/>
              </w:rPr>
            </w:pPr>
          </w:p>
        </w:tc>
      </w:tr>
      <w:tr w:rsidR="00F55A2A" w:rsidRPr="00DA70C4" w:rsidTr="007244E8">
        <w:trPr>
          <w:trHeight w:val="23"/>
        </w:trPr>
        <w:tc>
          <w:tcPr>
            <w:tcW w:w="9343" w:type="dxa"/>
            <w:gridSpan w:val="2"/>
            <w:tcBorders>
              <w:left w:val="nil"/>
              <w:right w:val="nil"/>
            </w:tcBorders>
          </w:tcPr>
          <w:p w:rsidR="00F55A2A" w:rsidRPr="00DA70C4" w:rsidRDefault="00F55A2A" w:rsidP="007244E8">
            <w:pPr>
              <w:pStyle w:val="OmniPage513"/>
              <w:spacing w:after="20"/>
              <w:ind w:left="0" w:right="482"/>
              <w:rPr>
                <w:rFonts w:cs="Arial"/>
                <w:szCs w:val="18"/>
                <w:lang w:val="en-GB"/>
              </w:rPr>
            </w:pPr>
          </w:p>
        </w:tc>
      </w:tr>
      <w:tr w:rsidR="006D52B0" w:rsidRPr="00DA70C4" w:rsidTr="00291ED5">
        <w:trPr>
          <w:trHeight w:val="454"/>
        </w:trPr>
        <w:tc>
          <w:tcPr>
            <w:tcW w:w="9343" w:type="dxa"/>
            <w:gridSpan w:val="2"/>
            <w:shd w:val="clear" w:color="auto" w:fill="D0CECE" w:themeFill="background2" w:themeFillShade="E6"/>
            <w:vAlign w:val="center"/>
          </w:tcPr>
          <w:p w:rsidR="006D52B0" w:rsidRPr="00DA70C4" w:rsidRDefault="00E01E9E" w:rsidP="00E01E9E">
            <w:pPr>
              <w:pStyle w:val="OmniPage514"/>
              <w:ind w:left="0"/>
              <w:rPr>
                <w:rFonts w:cs="Arial"/>
                <w:szCs w:val="18"/>
                <w:lang w:val="en-GB"/>
              </w:rPr>
            </w:pPr>
            <w:r>
              <w:rPr>
                <w:rFonts w:cs="Arial"/>
                <w:b/>
                <w:bCs/>
                <w:szCs w:val="18"/>
                <w:lang w:val="en-GB"/>
              </w:rPr>
              <w:t xml:space="preserve">3.4 </w:t>
            </w:r>
            <w:r>
              <w:rPr>
                <w:rFonts w:cs="Arial"/>
                <w:b/>
                <w:bCs/>
                <w:lang w:val="en-GB"/>
              </w:rPr>
              <w:t>How much experience was already present at the University or institute?</w:t>
            </w:r>
          </w:p>
        </w:tc>
      </w:tr>
      <w:tr w:rsidR="00D0147E" w:rsidRPr="00DA70C4" w:rsidTr="00291ED5">
        <w:trPr>
          <w:trHeight w:val="1304"/>
        </w:trPr>
        <w:tc>
          <w:tcPr>
            <w:tcW w:w="9343" w:type="dxa"/>
            <w:gridSpan w:val="2"/>
          </w:tcPr>
          <w:p w:rsidR="00D0147E" w:rsidRPr="00DA70C4" w:rsidRDefault="00D0147E" w:rsidP="006D52B0">
            <w:pPr>
              <w:pStyle w:val="OmniPage513"/>
              <w:spacing w:after="20"/>
              <w:ind w:left="0" w:right="482"/>
              <w:rPr>
                <w:rFonts w:cs="Arial"/>
                <w:szCs w:val="18"/>
                <w:lang w:val="en-GB"/>
              </w:rPr>
            </w:pPr>
          </w:p>
        </w:tc>
      </w:tr>
      <w:tr w:rsidR="00F55A2A" w:rsidRPr="00DA70C4" w:rsidTr="007244E8">
        <w:trPr>
          <w:trHeight w:val="23"/>
        </w:trPr>
        <w:tc>
          <w:tcPr>
            <w:tcW w:w="9343" w:type="dxa"/>
            <w:gridSpan w:val="2"/>
            <w:tcBorders>
              <w:left w:val="nil"/>
              <w:right w:val="nil"/>
            </w:tcBorders>
          </w:tcPr>
          <w:p w:rsidR="00F55A2A" w:rsidRPr="00DA70C4" w:rsidRDefault="00F55A2A" w:rsidP="007244E8">
            <w:pPr>
              <w:pStyle w:val="OmniPage513"/>
              <w:spacing w:after="20"/>
              <w:ind w:left="0" w:right="482"/>
              <w:rPr>
                <w:rFonts w:cs="Arial"/>
                <w:szCs w:val="18"/>
                <w:lang w:val="en-GB"/>
              </w:rPr>
            </w:pPr>
          </w:p>
        </w:tc>
      </w:tr>
      <w:tr w:rsidR="00D0147E" w:rsidRPr="00DA70C4" w:rsidTr="00291ED5">
        <w:trPr>
          <w:trHeight w:val="454"/>
        </w:trPr>
        <w:tc>
          <w:tcPr>
            <w:tcW w:w="9343" w:type="dxa"/>
            <w:gridSpan w:val="2"/>
            <w:shd w:val="clear" w:color="auto" w:fill="D0CECE" w:themeFill="background2" w:themeFillShade="E6"/>
            <w:vAlign w:val="center"/>
          </w:tcPr>
          <w:p w:rsidR="00E01E9E" w:rsidRPr="00DA70C4" w:rsidRDefault="00E01E9E" w:rsidP="00CB5E04">
            <w:pPr>
              <w:pStyle w:val="OmniPage515"/>
              <w:spacing w:line="276" w:lineRule="auto"/>
              <w:ind w:left="312" w:right="227" w:hanging="312"/>
              <w:rPr>
                <w:rFonts w:cs="Arial"/>
                <w:szCs w:val="18"/>
                <w:lang w:val="en-GB"/>
              </w:rPr>
            </w:pPr>
            <w:r>
              <w:rPr>
                <w:rFonts w:cs="Arial"/>
                <w:b/>
                <w:bCs/>
                <w:lang w:val="en-GB"/>
              </w:rPr>
              <w:t>3.5 Date of invention:</w:t>
            </w:r>
            <w:r w:rsidR="00DA70C4">
              <w:rPr>
                <w:rFonts w:cs="Arial"/>
                <w:b/>
                <w:bCs/>
                <w:lang w:val="en-GB"/>
              </w:rPr>
              <w:t xml:space="preserve"> </w:t>
            </w:r>
            <w:r>
              <w:rPr>
                <w:rFonts w:cs="Arial"/>
                <w:szCs w:val="18"/>
                <w:lang w:val="en-GB"/>
              </w:rPr>
              <w:t xml:space="preserve">Exactly when was the invention made (month/year)? </w:t>
            </w:r>
          </w:p>
          <w:p w:rsidR="00D0147E" w:rsidRPr="00DA70C4" w:rsidRDefault="00D0147E" w:rsidP="00CB5E04">
            <w:pPr>
              <w:pStyle w:val="OmniPage515"/>
              <w:spacing w:line="276" w:lineRule="auto"/>
              <w:ind w:left="0" w:right="227" w:firstLine="312"/>
              <w:rPr>
                <w:rFonts w:cs="Arial"/>
                <w:szCs w:val="18"/>
                <w:lang w:val="en-GB"/>
              </w:rPr>
            </w:pPr>
            <w:proofErr w:type="gramStart"/>
            <w:r>
              <w:rPr>
                <w:rFonts w:cs="Arial"/>
                <w:szCs w:val="18"/>
                <w:lang w:val="en-GB"/>
              </w:rPr>
              <w:t>i.e</w:t>
            </w:r>
            <w:proofErr w:type="gramEnd"/>
            <w:r>
              <w:rPr>
                <w:rFonts w:cs="Arial"/>
                <w:szCs w:val="18"/>
                <w:lang w:val="en-GB"/>
              </w:rPr>
              <w:t>. when did the ‘flash of genius’ occur?</w:t>
            </w:r>
          </w:p>
        </w:tc>
      </w:tr>
      <w:tr w:rsidR="00D0147E" w:rsidRPr="00DA70C4" w:rsidTr="00291ED5">
        <w:trPr>
          <w:trHeight w:val="1304"/>
        </w:trPr>
        <w:tc>
          <w:tcPr>
            <w:tcW w:w="9343" w:type="dxa"/>
            <w:gridSpan w:val="2"/>
            <w:shd w:val="clear" w:color="auto" w:fill="auto"/>
            <w:vAlign w:val="center"/>
          </w:tcPr>
          <w:p w:rsidR="00D0147E" w:rsidRPr="00DA70C4" w:rsidRDefault="00D0147E" w:rsidP="00D0147E">
            <w:pPr>
              <w:pStyle w:val="OmniPage515"/>
              <w:ind w:left="0"/>
              <w:rPr>
                <w:rFonts w:cs="Arial"/>
                <w:b/>
                <w:lang w:val="en-GB"/>
              </w:rPr>
            </w:pPr>
          </w:p>
        </w:tc>
      </w:tr>
    </w:tbl>
    <w:p w:rsidR="00291ED5" w:rsidRPr="00DA70C4" w:rsidRDefault="00291ED5">
      <w:pPr>
        <w:rPr>
          <w:lang w:val="en-GB"/>
        </w:rPr>
      </w:pPr>
      <w:r>
        <w:rPr>
          <w:lang w:val="en-GB"/>
        </w:rPr>
        <w:br w:type="page"/>
      </w:r>
    </w:p>
    <w:tbl>
      <w:tblPr>
        <w:tblStyle w:val="Tabellenraster"/>
        <w:tblW w:w="0" w:type="auto"/>
        <w:tblCellMar>
          <w:top w:w="57" w:type="dxa"/>
          <w:bottom w:w="57" w:type="dxa"/>
        </w:tblCellMar>
        <w:tblLook w:val="04A0" w:firstRow="1" w:lastRow="0" w:firstColumn="1" w:lastColumn="0" w:noHBand="0" w:noVBand="1"/>
      </w:tblPr>
      <w:tblGrid>
        <w:gridCol w:w="4671"/>
        <w:gridCol w:w="4672"/>
      </w:tblGrid>
      <w:tr w:rsidR="00D0147E" w:rsidRPr="00DA70C4" w:rsidTr="006D0184">
        <w:trPr>
          <w:trHeight w:val="624"/>
        </w:trPr>
        <w:tc>
          <w:tcPr>
            <w:tcW w:w="9343" w:type="dxa"/>
            <w:gridSpan w:val="2"/>
            <w:shd w:val="clear" w:color="auto" w:fill="D0CECE" w:themeFill="background2" w:themeFillShade="E6"/>
            <w:vAlign w:val="center"/>
          </w:tcPr>
          <w:p w:rsidR="00D0147E" w:rsidRPr="00DA70C4" w:rsidRDefault="00E01E9E" w:rsidP="00CB5E04">
            <w:pPr>
              <w:pStyle w:val="OmniPage516"/>
              <w:spacing w:line="276" w:lineRule="auto"/>
              <w:ind w:left="346" w:right="329" w:hanging="312"/>
              <w:rPr>
                <w:rFonts w:cs="Arial"/>
                <w:b/>
                <w:lang w:val="en-GB"/>
              </w:rPr>
            </w:pPr>
            <w:proofErr w:type="gramStart"/>
            <w:r>
              <w:rPr>
                <w:rFonts w:cs="Arial"/>
                <w:b/>
                <w:bCs/>
                <w:lang w:val="en-GB"/>
              </w:rPr>
              <w:t>3.6 Was the invention made</w:t>
            </w:r>
            <w:proofErr w:type="gramEnd"/>
            <w:r>
              <w:rPr>
                <w:rFonts w:cs="Arial"/>
                <w:b/>
                <w:bCs/>
                <w:lang w:val="en-GB"/>
              </w:rPr>
              <w:t xml:space="preserve"> as part of a research/externally funded project? If yes, please indicate the contracting party, the kind of funding, the name of the project and the project number.</w:t>
            </w:r>
          </w:p>
          <w:p w:rsidR="00D0147E" w:rsidRPr="00DA70C4" w:rsidRDefault="00D0147E" w:rsidP="00CB5E04">
            <w:pPr>
              <w:pStyle w:val="OmniPage516"/>
              <w:ind w:left="346" w:right="329"/>
              <w:rPr>
                <w:rFonts w:cs="Arial"/>
                <w:b/>
                <w:lang w:val="en-GB"/>
              </w:rPr>
            </w:pPr>
            <w:r>
              <w:rPr>
                <w:rFonts w:cs="Arial"/>
                <w:szCs w:val="18"/>
                <w:lang w:val="en-GB"/>
              </w:rPr>
              <w:t>Please attach a copy of the the project/research proposal, confirmation of approval and, if applicable, regulations concerning patenting/exploitation.</w:t>
            </w:r>
          </w:p>
        </w:tc>
      </w:tr>
      <w:tr w:rsidR="00D0147E" w:rsidRPr="00DA70C4" w:rsidTr="00D0147E">
        <w:trPr>
          <w:trHeight w:val="1247"/>
        </w:trPr>
        <w:tc>
          <w:tcPr>
            <w:tcW w:w="9343" w:type="dxa"/>
            <w:gridSpan w:val="2"/>
            <w:shd w:val="clear" w:color="auto" w:fill="auto"/>
            <w:vAlign w:val="center"/>
          </w:tcPr>
          <w:p w:rsidR="00D0147E" w:rsidRPr="00DA70C4" w:rsidRDefault="00D0147E" w:rsidP="00D0147E">
            <w:pPr>
              <w:pStyle w:val="OmniPage516"/>
              <w:ind w:left="0"/>
              <w:rPr>
                <w:rFonts w:cs="Arial"/>
                <w:b/>
                <w:lang w:val="en-GB"/>
              </w:rPr>
            </w:pPr>
          </w:p>
        </w:tc>
      </w:tr>
      <w:tr w:rsidR="00F55A2A" w:rsidRPr="00DA70C4" w:rsidTr="007244E8">
        <w:trPr>
          <w:trHeight w:val="23"/>
        </w:trPr>
        <w:tc>
          <w:tcPr>
            <w:tcW w:w="9343" w:type="dxa"/>
            <w:gridSpan w:val="2"/>
            <w:tcBorders>
              <w:left w:val="nil"/>
              <w:right w:val="nil"/>
            </w:tcBorders>
          </w:tcPr>
          <w:p w:rsidR="00F55A2A" w:rsidRPr="00DA70C4" w:rsidRDefault="00F55A2A" w:rsidP="007244E8">
            <w:pPr>
              <w:pStyle w:val="OmniPage513"/>
              <w:spacing w:after="20"/>
              <w:ind w:left="0" w:right="482"/>
              <w:rPr>
                <w:rFonts w:cs="Arial"/>
                <w:szCs w:val="18"/>
                <w:lang w:val="en-GB"/>
              </w:rPr>
            </w:pPr>
          </w:p>
        </w:tc>
      </w:tr>
      <w:tr w:rsidR="003E417F" w:rsidRPr="00DA70C4" w:rsidTr="003E417F">
        <w:trPr>
          <w:trHeight w:val="454"/>
        </w:trPr>
        <w:tc>
          <w:tcPr>
            <w:tcW w:w="9343" w:type="dxa"/>
            <w:gridSpan w:val="2"/>
            <w:shd w:val="clear" w:color="auto" w:fill="D0CECE" w:themeFill="background2" w:themeFillShade="E6"/>
            <w:vAlign w:val="center"/>
          </w:tcPr>
          <w:p w:rsidR="003E417F" w:rsidRPr="00DA70C4" w:rsidRDefault="00E01E9E" w:rsidP="00E01E9E">
            <w:pPr>
              <w:pStyle w:val="OmniPage516"/>
              <w:ind w:left="0"/>
              <w:rPr>
                <w:rFonts w:cs="Arial"/>
                <w:b/>
                <w:lang w:val="en-GB"/>
              </w:rPr>
            </w:pPr>
            <w:r>
              <w:rPr>
                <w:rFonts w:cs="Arial"/>
                <w:b/>
                <w:bCs/>
                <w:lang w:val="en-GB"/>
              </w:rPr>
              <w:t xml:space="preserve">3.7 Is a research project planned </w:t>
            </w:r>
            <w:proofErr w:type="gramStart"/>
            <w:r>
              <w:rPr>
                <w:rFonts w:cs="Arial"/>
                <w:b/>
                <w:bCs/>
                <w:lang w:val="en-GB"/>
              </w:rPr>
              <w:t>on the basis of</w:t>
            </w:r>
            <w:proofErr w:type="gramEnd"/>
            <w:r>
              <w:rPr>
                <w:rFonts w:cs="Arial"/>
                <w:b/>
                <w:bCs/>
                <w:lang w:val="en-GB"/>
              </w:rPr>
              <w:t xml:space="preserve"> the invention that is being notified? </w:t>
            </w:r>
          </w:p>
        </w:tc>
      </w:tr>
      <w:tr w:rsidR="003E417F" w:rsidTr="00F87414">
        <w:trPr>
          <w:trHeight w:val="1247"/>
        </w:trPr>
        <w:tc>
          <w:tcPr>
            <w:tcW w:w="4671" w:type="dxa"/>
            <w:shd w:val="clear" w:color="auto" w:fill="auto"/>
          </w:tcPr>
          <w:p w:rsidR="003E417F" w:rsidRPr="00DA70C4" w:rsidRDefault="003E417F" w:rsidP="003E417F">
            <w:pPr>
              <w:pStyle w:val="OmniPage513"/>
              <w:spacing w:after="20"/>
              <w:ind w:left="0" w:right="482"/>
              <w:rPr>
                <w:rFonts w:cs="Arial"/>
                <w:lang w:val="en-GB"/>
              </w:rPr>
            </w:pPr>
            <w:r>
              <w:rPr>
                <w:szCs w:val="18"/>
                <w:lang w:val="en-GB"/>
              </w:rPr>
              <w:fldChar w:fldCharType="begin"/>
            </w:r>
            <w:r>
              <w:rPr>
                <w:szCs w:val="18"/>
                <w:lang w:val="en-GB"/>
              </w:rPr>
              <w:instrText xml:space="preserve"> GOTOBUTTON  </w:instrText>
            </w:r>
            <w:r>
              <w:rPr>
                <w:szCs w:val="18"/>
                <w:lang w:val="en-GB"/>
              </w:rPr>
              <w:fldChar w:fldCharType="end"/>
            </w: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yes</w:t>
            </w:r>
          </w:p>
          <w:p w:rsidR="003E417F" w:rsidRPr="00DA70C4" w:rsidRDefault="003E417F" w:rsidP="00954416">
            <w:pPr>
              <w:pStyle w:val="OmniPage513"/>
              <w:spacing w:after="20"/>
              <w:ind w:left="0" w:right="482"/>
              <w:rPr>
                <w:rFonts w:cs="Arial"/>
                <w:lang w:val="en-GB"/>
              </w:rPr>
            </w:pPr>
            <w:r>
              <w:rPr>
                <w:rFonts w:cs="Arial"/>
                <w:sz w:val="16"/>
                <w:szCs w:val="18"/>
                <w:lang w:val="en-GB"/>
              </w:rPr>
              <w:t xml:space="preserve">Please indicate </w:t>
            </w:r>
            <w:r w:rsidR="00954416">
              <w:rPr>
                <w:rFonts w:cs="Arial"/>
                <w:sz w:val="16"/>
                <w:szCs w:val="18"/>
                <w:lang w:val="en-GB"/>
              </w:rPr>
              <w:t>which</w:t>
            </w:r>
            <w:bookmarkStart w:id="33" w:name="_GoBack"/>
            <w:bookmarkEnd w:id="33"/>
            <w:r w:rsidR="00DA70C4">
              <w:rPr>
                <w:rFonts w:cs="Arial"/>
                <w:sz w:val="16"/>
                <w:szCs w:val="18"/>
                <w:lang w:val="en-GB"/>
              </w:rPr>
              <w:t xml:space="preserve"> project:</w:t>
            </w:r>
          </w:p>
        </w:tc>
        <w:tc>
          <w:tcPr>
            <w:tcW w:w="4672" w:type="dxa"/>
            <w:shd w:val="clear" w:color="auto" w:fill="auto"/>
          </w:tcPr>
          <w:p w:rsidR="003E417F" w:rsidRPr="00F87414" w:rsidRDefault="00012118" w:rsidP="00012118">
            <w:pPr>
              <w:pStyle w:val="OmniPage516"/>
              <w:spacing w:before="20" w:line="240" w:lineRule="auto"/>
              <w:ind w:left="0" w:right="329"/>
              <w:rPr>
                <w:rFonts w:cs="Arial"/>
                <w:b/>
                <w:sz w:val="22"/>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no</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E4207" w:rsidTr="003E417F">
        <w:trPr>
          <w:trHeight w:val="624"/>
        </w:trPr>
        <w:tc>
          <w:tcPr>
            <w:tcW w:w="9343" w:type="dxa"/>
            <w:gridSpan w:val="2"/>
            <w:shd w:val="clear" w:color="auto" w:fill="D0CECE" w:themeFill="background2" w:themeFillShade="E6"/>
            <w:vAlign w:val="center"/>
          </w:tcPr>
          <w:p w:rsidR="00FE4207" w:rsidRDefault="00CB5E04" w:rsidP="00CC1020">
            <w:pPr>
              <w:pStyle w:val="OmniPage517"/>
              <w:ind w:left="284" w:right="329" w:hanging="312"/>
              <w:rPr>
                <w:rFonts w:cs="Arial"/>
                <w:b/>
              </w:rPr>
            </w:pPr>
            <w:r>
              <w:rPr>
                <w:b/>
                <w:bCs/>
                <w:lang w:val="en-GB"/>
              </w:rPr>
              <w:t xml:space="preserve">3.8 Apart from the named </w:t>
            </w:r>
            <w:r>
              <w:rPr>
                <w:b/>
                <w:bCs/>
                <w:u w:val="single"/>
                <w:lang w:val="en-GB"/>
              </w:rPr>
              <w:t>inventor(s),</w:t>
            </w:r>
            <w:r>
              <w:rPr>
                <w:b/>
                <w:bCs/>
                <w:lang w:val="en-GB"/>
              </w:rPr>
              <w:t xml:space="preserve"> were other academic/scientific or technical </w:t>
            </w:r>
            <w:r>
              <w:rPr>
                <w:b/>
                <w:bCs/>
                <w:u w:val="single"/>
                <w:lang w:val="en-GB"/>
              </w:rPr>
              <w:t>members of staff</w:t>
            </w:r>
            <w:r>
              <w:rPr>
                <w:b/>
                <w:bCs/>
                <w:lang w:val="en-GB"/>
              </w:rPr>
              <w:t xml:space="preserve"> involved in the drawing up/ realisation of the invention (but without making an independent contribution to the invention)? If so, who? </w:t>
            </w:r>
            <w:r>
              <w:rPr>
                <w:rFonts w:cs="Arial"/>
                <w:szCs w:val="18"/>
                <w:lang w:val="en-GB"/>
              </w:rPr>
              <w:t>(e.g. workshop, Diplom candidate etc.)</w:t>
            </w:r>
          </w:p>
        </w:tc>
      </w:tr>
      <w:tr w:rsidR="00FE4207" w:rsidTr="00C9337D">
        <w:trPr>
          <w:trHeight w:val="1247"/>
        </w:trPr>
        <w:tc>
          <w:tcPr>
            <w:tcW w:w="9343" w:type="dxa"/>
            <w:gridSpan w:val="2"/>
            <w:shd w:val="clear" w:color="auto" w:fill="auto"/>
            <w:vAlign w:val="center"/>
          </w:tcPr>
          <w:p w:rsidR="00FE4207" w:rsidRDefault="00FE4207" w:rsidP="00D0147E">
            <w:pPr>
              <w:pStyle w:val="OmniPage516"/>
              <w:ind w:left="0"/>
              <w:rPr>
                <w:rFonts w:cs="Arial"/>
                <w:b/>
              </w:rPr>
            </w:pPr>
          </w:p>
        </w:tc>
      </w:tr>
    </w:tbl>
    <w:p w:rsidR="00BC762D" w:rsidRDefault="00BC762D" w:rsidP="00BC762D"/>
    <w:p w:rsidR="00BC762D" w:rsidRDefault="00BC762D" w:rsidP="00BC762D"/>
    <w:p w:rsidR="001F2177" w:rsidRPr="00FE54B0" w:rsidRDefault="00E01E9E" w:rsidP="00415F25">
      <w:pPr>
        <w:spacing w:after="240"/>
        <w:rPr>
          <w:b/>
          <w:sz w:val="24"/>
          <w:u w:val="single"/>
        </w:rPr>
      </w:pPr>
      <w:r>
        <w:rPr>
          <w:b/>
          <w:bCs/>
          <w:sz w:val="24"/>
          <w:u w:val="single"/>
          <w:lang w:val="en-GB"/>
        </w:rPr>
        <w:t>4. Questions about the Market</w:t>
      </w:r>
    </w:p>
    <w:p w:rsidR="00406CEA" w:rsidRPr="00DA70C4" w:rsidRDefault="00BC762D" w:rsidP="00CC1020">
      <w:pPr>
        <w:spacing w:after="120"/>
        <w:rPr>
          <w:lang w:val="en-GB"/>
        </w:rPr>
      </w:pPr>
      <w:r>
        <w:rPr>
          <w:lang w:val="en-GB"/>
        </w:rPr>
        <w:t>The current stand of the invention:</w:t>
      </w:r>
    </w:p>
    <w:p w:rsidR="00BC762D" w:rsidRPr="00DA70C4" w:rsidRDefault="00694735" w:rsidP="00694735">
      <w:pPr>
        <w:rPr>
          <w:lang w:val="en-GB"/>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Idea</w:t>
      </w:r>
      <w:r>
        <w:rPr>
          <w:lang w:val="en-GB"/>
        </w:rPr>
        <w:tab/>
      </w:r>
      <w:r>
        <w:rPr>
          <w:lang w:val="en-GB"/>
        </w:rPr>
        <w:tab/>
      </w:r>
      <w:r>
        <w:rPr>
          <w:lang w:val="en-GB"/>
        </w:rPr>
        <w:tab/>
      </w:r>
      <w:r>
        <w:rPr>
          <w:lang w:val="en-GB"/>
        </w:rPr>
        <w:tab/>
      </w: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Experiment</w:t>
      </w:r>
      <w:r>
        <w:rPr>
          <w:lang w:val="en-GB"/>
        </w:rPr>
        <w:tab/>
      </w:r>
      <w:r>
        <w:rPr>
          <w:lang w:val="en-GB"/>
        </w:rPr>
        <w:tab/>
      </w:r>
      <w:r>
        <w:rPr>
          <w:lang w:val="en-GB"/>
        </w:rPr>
        <w:tab/>
      </w:r>
      <w:r>
        <w:rPr>
          <w:lang w:val="en-GB"/>
        </w:rPr>
        <w:tab/>
      </w: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Draft</w:t>
      </w:r>
      <w:r>
        <w:rPr>
          <w:lang w:val="en-GB"/>
        </w:rPr>
        <w:tab/>
      </w:r>
      <w:r>
        <w:rPr>
          <w:lang w:val="en-GB"/>
        </w:rPr>
        <w:tab/>
      </w:r>
      <w:r>
        <w:rPr>
          <w:lang w:val="en-GB"/>
        </w:rPr>
        <w:tab/>
      </w:r>
      <w:r>
        <w:rPr>
          <w:lang w:val="en-GB"/>
        </w:rPr>
        <w:tab/>
      </w: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Prototype</w:t>
      </w:r>
    </w:p>
    <w:p w:rsidR="00406CEA" w:rsidRPr="00DA70C4" w:rsidRDefault="00406CEA" w:rsidP="00BC762D">
      <w:pPr>
        <w:rPr>
          <w:lang w:val="en-GB"/>
        </w:rPr>
      </w:pPr>
    </w:p>
    <w:p w:rsidR="00476511" w:rsidRPr="00DA70C4" w:rsidRDefault="00035243" w:rsidP="00035243">
      <w:pPr>
        <w:spacing w:after="60"/>
        <w:rPr>
          <w:lang w:val="en-GB"/>
        </w:rPr>
      </w:pPr>
      <w:r>
        <w:rPr>
          <w:lang w:val="en-GB"/>
        </w:rPr>
        <w:t>If known, please indicate the Technology Readiness Level - TRL 1-9:</w:t>
      </w:r>
    </w:p>
    <w:p w:rsidR="00476511" w:rsidRDefault="00476511" w:rsidP="00BC762D">
      <w:proofErr w:type="gramStart"/>
      <w:r>
        <w:rPr>
          <w:lang w:val="en-GB"/>
        </w:rPr>
        <w:t xml:space="preserve">TRL </w:t>
      </w:r>
      <w:proofErr w:type="gramEnd"/>
      <w:r w:rsidR="00954416">
        <w:fldChar w:fldCharType="begin"/>
      </w:r>
      <w:r w:rsidR="00954416">
        <w:instrText xml:space="preserve"> FILLIN   \* MERGEFORMAT </w:instrText>
      </w:r>
      <w:r w:rsidR="00954416">
        <w:fldChar w:fldCharType="separate"/>
      </w:r>
      <w:r>
        <w:rPr>
          <w:lang w:val="en-GB"/>
        </w:rPr>
        <w:t>...............................................</w:t>
      </w:r>
      <w:r w:rsidR="00954416">
        <w:rPr>
          <w:lang w:val="en-GB"/>
        </w:rPr>
        <w:fldChar w:fldCharType="end"/>
      </w:r>
    </w:p>
    <w:p w:rsidR="00476511" w:rsidRDefault="00476511" w:rsidP="00BC762D">
      <w:r>
        <w:rPr>
          <w:lang w:val="en-GB"/>
        </w:rPr>
        <w:fldChar w:fldCharType="begin"/>
      </w:r>
      <w:r>
        <w:rPr>
          <w:lang w:val="en-GB"/>
        </w:rPr>
        <w:instrText xml:space="preserve"> FILLIN   \* MERGEFORMAT </w:instrText>
      </w:r>
      <w:r>
        <w:rPr>
          <w:lang w:val="en-GB"/>
        </w:rPr>
        <w:fldChar w:fldCharType="end"/>
      </w:r>
    </w:p>
    <w:tbl>
      <w:tblPr>
        <w:tblStyle w:val="Tabellenraster"/>
        <w:tblW w:w="0" w:type="auto"/>
        <w:tblCellMar>
          <w:top w:w="57" w:type="dxa"/>
          <w:bottom w:w="57" w:type="dxa"/>
        </w:tblCellMar>
        <w:tblLook w:val="04A0" w:firstRow="1" w:lastRow="0" w:firstColumn="1" w:lastColumn="0" w:noHBand="0" w:noVBand="1"/>
      </w:tblPr>
      <w:tblGrid>
        <w:gridCol w:w="4671"/>
        <w:gridCol w:w="4672"/>
      </w:tblGrid>
      <w:tr w:rsidR="008052A8" w:rsidRPr="00DA70C4" w:rsidTr="00E33E46">
        <w:trPr>
          <w:trHeight w:val="454"/>
        </w:trPr>
        <w:tc>
          <w:tcPr>
            <w:tcW w:w="9343" w:type="dxa"/>
            <w:gridSpan w:val="2"/>
            <w:shd w:val="clear" w:color="auto" w:fill="D0CECE" w:themeFill="background2" w:themeFillShade="E6"/>
            <w:vAlign w:val="center"/>
          </w:tcPr>
          <w:p w:rsidR="008052A8" w:rsidRPr="00DA70C4" w:rsidRDefault="008E77CF" w:rsidP="00476511">
            <w:pPr>
              <w:pStyle w:val="OmniPage513"/>
              <w:spacing w:after="20"/>
              <w:ind w:left="0" w:right="482"/>
              <w:rPr>
                <w:rFonts w:cs="Arial"/>
                <w:szCs w:val="18"/>
                <w:lang w:val="en-GB"/>
              </w:rPr>
            </w:pPr>
            <w:r>
              <w:rPr>
                <w:rFonts w:cs="Arial"/>
                <w:szCs w:val="18"/>
                <w:lang w:val="en-GB"/>
              </w:rPr>
              <w:t>4.1 Are you planning to create a startup company based on your invention?</w:t>
            </w:r>
          </w:p>
        </w:tc>
      </w:tr>
      <w:tr w:rsidR="008052A8" w:rsidTr="008052A8">
        <w:trPr>
          <w:trHeight w:val="1247"/>
        </w:trPr>
        <w:tc>
          <w:tcPr>
            <w:tcW w:w="4671" w:type="dxa"/>
            <w:shd w:val="clear" w:color="auto" w:fill="auto"/>
          </w:tcPr>
          <w:p w:rsidR="008052A8" w:rsidRPr="00DA70C4" w:rsidRDefault="008052A8" w:rsidP="008052A8">
            <w:pPr>
              <w:rPr>
                <w:rFonts w:cs="Arial"/>
                <w:lang w:val="en-GB"/>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yes </w:t>
            </w:r>
          </w:p>
          <w:p w:rsidR="008052A8" w:rsidRPr="00DA70C4" w:rsidRDefault="008052A8" w:rsidP="008052A8">
            <w:pPr>
              <w:rPr>
                <w:lang w:val="en-GB"/>
              </w:rPr>
            </w:pPr>
          </w:p>
          <w:p w:rsidR="00110720" w:rsidRPr="00DA70C4" w:rsidRDefault="00110720" w:rsidP="00110720">
            <w:pPr>
              <w:spacing w:after="120"/>
              <w:rPr>
                <w:sz w:val="16"/>
                <w:lang w:val="en-GB"/>
              </w:rPr>
            </w:pPr>
            <w:r>
              <w:rPr>
                <w:sz w:val="16"/>
                <w:lang w:val="en-GB"/>
              </w:rPr>
              <w:t>Are you planning to request financial funding (e.g. EXIST etc.)?</w:t>
            </w:r>
          </w:p>
          <w:p w:rsidR="00110720" w:rsidRDefault="00110720" w:rsidP="008052A8">
            <w:r>
              <w:rPr>
                <w:sz w:val="16"/>
                <w:lang w:val="en-GB"/>
              </w:rPr>
              <w:fldChar w:fldCharType="begin">
                <w:ffData>
                  <w:name w:val="Kontrollkästchen51"/>
                  <w:enabled/>
                  <w:calcOnExit w:val="0"/>
                  <w:checkBox>
                    <w:sizeAuto/>
                    <w:default w:val="0"/>
                  </w:checkBox>
                </w:ffData>
              </w:fldChar>
            </w:r>
            <w:r>
              <w:rPr>
                <w:sz w:val="16"/>
                <w:lang w:val="en-GB"/>
              </w:rPr>
              <w:instrText xml:space="preserve"> FORMCHECKBOX </w:instrText>
            </w:r>
            <w:r w:rsidR="00954416">
              <w:rPr>
                <w:sz w:val="16"/>
                <w:lang w:val="en-GB"/>
              </w:rPr>
            </w:r>
            <w:r w:rsidR="00954416">
              <w:rPr>
                <w:sz w:val="16"/>
                <w:lang w:val="en-GB"/>
              </w:rPr>
              <w:fldChar w:fldCharType="separate"/>
            </w:r>
            <w:r>
              <w:rPr>
                <w:sz w:val="16"/>
                <w:lang w:val="en-GB"/>
              </w:rPr>
              <w:fldChar w:fldCharType="end"/>
            </w:r>
            <w:r>
              <w:rPr>
                <w:sz w:val="16"/>
                <w:lang w:val="en-GB"/>
              </w:rPr>
              <w:t>yes</w:t>
            </w:r>
            <w:r>
              <w:rPr>
                <w:sz w:val="16"/>
                <w:lang w:val="en-GB"/>
              </w:rPr>
              <w:tab/>
            </w:r>
            <w:r>
              <w:rPr>
                <w:sz w:val="16"/>
                <w:lang w:val="en-GB"/>
              </w:rPr>
              <w:tab/>
            </w:r>
            <w:r>
              <w:rPr>
                <w:sz w:val="16"/>
                <w:lang w:val="en-GB"/>
              </w:rPr>
              <w:tab/>
            </w:r>
            <w:r>
              <w:rPr>
                <w:sz w:val="16"/>
                <w:lang w:val="en-GB"/>
              </w:rPr>
              <w:fldChar w:fldCharType="begin">
                <w:ffData>
                  <w:name w:val="Kontrollkästchen51"/>
                  <w:enabled/>
                  <w:calcOnExit w:val="0"/>
                  <w:checkBox>
                    <w:sizeAuto/>
                    <w:default w:val="0"/>
                  </w:checkBox>
                </w:ffData>
              </w:fldChar>
            </w:r>
            <w:r>
              <w:rPr>
                <w:sz w:val="16"/>
                <w:lang w:val="en-GB"/>
              </w:rPr>
              <w:instrText xml:space="preserve"> FORMCHECKBOX </w:instrText>
            </w:r>
            <w:r w:rsidR="00954416">
              <w:rPr>
                <w:sz w:val="16"/>
                <w:lang w:val="en-GB"/>
              </w:rPr>
            </w:r>
            <w:r w:rsidR="00954416">
              <w:rPr>
                <w:sz w:val="16"/>
                <w:lang w:val="en-GB"/>
              </w:rPr>
              <w:fldChar w:fldCharType="separate"/>
            </w:r>
            <w:r>
              <w:rPr>
                <w:sz w:val="16"/>
                <w:lang w:val="en-GB"/>
              </w:rPr>
              <w:fldChar w:fldCharType="end"/>
            </w:r>
            <w:r>
              <w:rPr>
                <w:sz w:val="16"/>
                <w:lang w:val="en-GB"/>
              </w:rPr>
              <w:t>no</w:t>
            </w:r>
          </w:p>
        </w:tc>
        <w:tc>
          <w:tcPr>
            <w:tcW w:w="4672" w:type="dxa"/>
            <w:shd w:val="clear" w:color="auto" w:fill="auto"/>
          </w:tcPr>
          <w:p w:rsidR="008052A8" w:rsidRPr="00DA70C4" w:rsidRDefault="008052A8" w:rsidP="00012118">
            <w:pPr>
              <w:pStyle w:val="OmniPage774"/>
              <w:spacing w:after="40" w:line="240" w:lineRule="auto"/>
              <w:ind w:left="0" w:right="329"/>
              <w:rPr>
                <w:lang w:val="en-GB"/>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no</w:t>
            </w:r>
          </w:p>
          <w:p w:rsidR="002E3394" w:rsidRPr="00DA70C4" w:rsidRDefault="002E3394" w:rsidP="008052A8">
            <w:pPr>
              <w:pStyle w:val="OmniPage774"/>
              <w:ind w:left="0" w:right="329"/>
              <w:rPr>
                <w:sz w:val="16"/>
                <w:lang w:val="en-GB"/>
              </w:rPr>
            </w:pPr>
          </w:p>
          <w:p w:rsidR="00C203AE" w:rsidRPr="00DA70C4" w:rsidRDefault="00C203AE" w:rsidP="002E3394">
            <w:pPr>
              <w:pStyle w:val="OmniPage774"/>
              <w:spacing w:after="120"/>
              <w:ind w:left="0" w:right="329"/>
              <w:rPr>
                <w:sz w:val="16"/>
                <w:lang w:val="en-GB"/>
              </w:rPr>
            </w:pPr>
            <w:r>
              <w:rPr>
                <w:sz w:val="16"/>
                <w:lang w:val="en-GB"/>
              </w:rPr>
              <w:t xml:space="preserve">If no, would you provide your invention for other persons willing to create a </w:t>
            </w:r>
            <w:proofErr w:type="spellStart"/>
            <w:r>
              <w:rPr>
                <w:sz w:val="16"/>
                <w:lang w:val="en-GB"/>
              </w:rPr>
              <w:t>startup</w:t>
            </w:r>
            <w:proofErr w:type="spellEnd"/>
            <w:r>
              <w:rPr>
                <w:sz w:val="16"/>
                <w:lang w:val="en-GB"/>
              </w:rPr>
              <w:t xml:space="preserve"> company?</w:t>
            </w:r>
          </w:p>
          <w:p w:rsidR="002E3394" w:rsidRDefault="002E3394" w:rsidP="008052A8">
            <w:pPr>
              <w:pStyle w:val="OmniPage774"/>
              <w:ind w:left="0" w:right="329"/>
              <w:rPr>
                <w:rFonts w:cs="Arial"/>
                <w:b/>
              </w:rPr>
            </w:pPr>
            <w:r>
              <w:rPr>
                <w:sz w:val="16"/>
                <w:lang w:val="en-GB"/>
              </w:rPr>
              <w:fldChar w:fldCharType="begin">
                <w:ffData>
                  <w:name w:val="Kontrollkästchen51"/>
                  <w:enabled/>
                  <w:calcOnExit w:val="0"/>
                  <w:checkBox>
                    <w:sizeAuto/>
                    <w:default w:val="0"/>
                  </w:checkBox>
                </w:ffData>
              </w:fldChar>
            </w:r>
            <w:r>
              <w:rPr>
                <w:sz w:val="16"/>
                <w:lang w:val="en-GB"/>
              </w:rPr>
              <w:instrText xml:space="preserve"> FORMCHECKBOX </w:instrText>
            </w:r>
            <w:r w:rsidR="00954416">
              <w:rPr>
                <w:sz w:val="16"/>
                <w:lang w:val="en-GB"/>
              </w:rPr>
            </w:r>
            <w:r w:rsidR="00954416">
              <w:rPr>
                <w:sz w:val="16"/>
                <w:lang w:val="en-GB"/>
              </w:rPr>
              <w:fldChar w:fldCharType="separate"/>
            </w:r>
            <w:r>
              <w:rPr>
                <w:sz w:val="16"/>
                <w:lang w:val="en-GB"/>
              </w:rPr>
              <w:fldChar w:fldCharType="end"/>
            </w:r>
            <w:r>
              <w:rPr>
                <w:sz w:val="16"/>
                <w:lang w:val="en-GB"/>
              </w:rPr>
              <w:t>yes</w:t>
            </w:r>
            <w:r>
              <w:rPr>
                <w:sz w:val="16"/>
                <w:lang w:val="en-GB"/>
              </w:rPr>
              <w:tab/>
            </w:r>
            <w:r>
              <w:rPr>
                <w:sz w:val="16"/>
                <w:lang w:val="en-GB"/>
              </w:rPr>
              <w:tab/>
            </w:r>
            <w:r>
              <w:rPr>
                <w:sz w:val="16"/>
                <w:lang w:val="en-GB"/>
              </w:rPr>
              <w:tab/>
            </w:r>
            <w:r>
              <w:rPr>
                <w:sz w:val="16"/>
                <w:lang w:val="en-GB"/>
              </w:rPr>
              <w:fldChar w:fldCharType="begin">
                <w:ffData>
                  <w:name w:val="Kontrollkästchen51"/>
                  <w:enabled/>
                  <w:calcOnExit w:val="0"/>
                  <w:checkBox>
                    <w:sizeAuto/>
                    <w:default w:val="0"/>
                  </w:checkBox>
                </w:ffData>
              </w:fldChar>
            </w:r>
            <w:r>
              <w:rPr>
                <w:sz w:val="16"/>
                <w:lang w:val="en-GB"/>
              </w:rPr>
              <w:instrText xml:space="preserve"> FORMCHECKBOX </w:instrText>
            </w:r>
            <w:r w:rsidR="00954416">
              <w:rPr>
                <w:sz w:val="16"/>
                <w:lang w:val="en-GB"/>
              </w:rPr>
            </w:r>
            <w:r w:rsidR="00954416">
              <w:rPr>
                <w:sz w:val="16"/>
                <w:lang w:val="en-GB"/>
              </w:rPr>
              <w:fldChar w:fldCharType="separate"/>
            </w:r>
            <w:r>
              <w:rPr>
                <w:sz w:val="16"/>
                <w:lang w:val="en-GB"/>
              </w:rPr>
              <w:fldChar w:fldCharType="end"/>
            </w:r>
            <w:r>
              <w:rPr>
                <w:sz w:val="16"/>
                <w:lang w:val="en-GB"/>
              </w:rPr>
              <w:t>no</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C203AE" w:rsidRPr="00DA70C4" w:rsidTr="00C203AE">
        <w:trPr>
          <w:trHeight w:val="454"/>
        </w:trPr>
        <w:tc>
          <w:tcPr>
            <w:tcW w:w="9343" w:type="dxa"/>
            <w:gridSpan w:val="2"/>
            <w:shd w:val="clear" w:color="auto" w:fill="D0CECE" w:themeFill="background2" w:themeFillShade="E6"/>
            <w:vAlign w:val="center"/>
          </w:tcPr>
          <w:p w:rsidR="00C203AE" w:rsidRPr="00DA70C4" w:rsidRDefault="008E77CF" w:rsidP="002F4310">
            <w:pPr>
              <w:pStyle w:val="OmniPage774"/>
              <w:ind w:left="0" w:right="329"/>
              <w:rPr>
                <w:rFonts w:cs="Arial"/>
                <w:b/>
                <w:lang w:val="en-GB"/>
              </w:rPr>
            </w:pPr>
            <w:r>
              <w:rPr>
                <w:rFonts w:cs="Arial"/>
                <w:b/>
                <w:bCs/>
                <w:lang w:val="en-GB"/>
              </w:rPr>
              <w:t xml:space="preserve">4.2 Have you already contacted a </w:t>
            </w:r>
            <w:proofErr w:type="spellStart"/>
            <w:r>
              <w:rPr>
                <w:rFonts w:cs="Arial"/>
                <w:b/>
                <w:bCs/>
                <w:lang w:val="en-GB"/>
              </w:rPr>
              <w:t>startup</w:t>
            </w:r>
            <w:proofErr w:type="spellEnd"/>
            <w:r>
              <w:rPr>
                <w:rFonts w:cs="Arial"/>
                <w:b/>
                <w:bCs/>
                <w:lang w:val="en-GB"/>
              </w:rPr>
              <w:t xml:space="preserve"> consultancy?</w:t>
            </w:r>
          </w:p>
        </w:tc>
      </w:tr>
      <w:tr w:rsidR="00C203AE" w:rsidTr="00C203AE">
        <w:trPr>
          <w:trHeight w:val="1247"/>
        </w:trPr>
        <w:tc>
          <w:tcPr>
            <w:tcW w:w="4671" w:type="dxa"/>
            <w:shd w:val="clear" w:color="auto" w:fill="auto"/>
          </w:tcPr>
          <w:p w:rsidR="00C203AE" w:rsidRDefault="00C203AE" w:rsidP="00C203AE">
            <w:pPr>
              <w:rPr>
                <w:rFonts w:cs="Arial"/>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yes </w:t>
            </w:r>
          </w:p>
          <w:p w:rsidR="00C203AE" w:rsidRDefault="00C203AE" w:rsidP="00A32747">
            <w:pPr>
              <w:rPr>
                <w:rFonts w:cs="Arial"/>
              </w:rPr>
            </w:pPr>
            <w:r>
              <w:rPr>
                <w:rFonts w:cs="Arial"/>
                <w:sz w:val="16"/>
                <w:lang w:val="en-GB"/>
              </w:rPr>
              <w:t>Please indicate who:</w:t>
            </w:r>
          </w:p>
        </w:tc>
        <w:tc>
          <w:tcPr>
            <w:tcW w:w="4672" w:type="dxa"/>
            <w:shd w:val="clear" w:color="auto" w:fill="auto"/>
          </w:tcPr>
          <w:p w:rsidR="00C203AE" w:rsidRDefault="00C203AE" w:rsidP="00012118">
            <w:pPr>
              <w:pStyle w:val="OmniPage774"/>
              <w:spacing w:after="40" w:line="240" w:lineRule="auto"/>
              <w:ind w:left="0" w:right="329"/>
              <w:rPr>
                <w:rFonts w:cs="Arial"/>
                <w:b/>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no</w:t>
            </w:r>
          </w:p>
        </w:tc>
      </w:tr>
    </w:tbl>
    <w:p w:rsidR="00291ED5" w:rsidRDefault="00291ED5">
      <w:r>
        <w:rPr>
          <w:lang w:val="en-GB"/>
        </w:rPr>
        <w:br w:type="page"/>
      </w:r>
    </w:p>
    <w:tbl>
      <w:tblPr>
        <w:tblStyle w:val="Tabellenraster"/>
        <w:tblW w:w="0" w:type="auto"/>
        <w:tblCellMar>
          <w:top w:w="57" w:type="dxa"/>
          <w:bottom w:w="57" w:type="dxa"/>
        </w:tblCellMar>
        <w:tblLook w:val="04A0" w:firstRow="1" w:lastRow="0" w:firstColumn="1" w:lastColumn="0" w:noHBand="0" w:noVBand="1"/>
      </w:tblPr>
      <w:tblGrid>
        <w:gridCol w:w="4671"/>
        <w:gridCol w:w="4672"/>
      </w:tblGrid>
      <w:tr w:rsidR="00406CEA" w:rsidRPr="00DA70C4" w:rsidTr="00E33E46">
        <w:trPr>
          <w:trHeight w:val="454"/>
        </w:trPr>
        <w:tc>
          <w:tcPr>
            <w:tcW w:w="9343" w:type="dxa"/>
            <w:gridSpan w:val="2"/>
            <w:shd w:val="clear" w:color="auto" w:fill="D0CECE" w:themeFill="background2" w:themeFillShade="E6"/>
            <w:vAlign w:val="center"/>
          </w:tcPr>
          <w:p w:rsidR="002F4310" w:rsidRPr="00DA70C4" w:rsidRDefault="008E77CF" w:rsidP="00283766">
            <w:pPr>
              <w:pStyle w:val="OmniPage774"/>
              <w:ind w:left="295" w:right="329" w:hanging="295"/>
              <w:rPr>
                <w:rFonts w:cs="Arial"/>
                <w:b/>
                <w:lang w:val="en-GB"/>
              </w:rPr>
            </w:pPr>
            <w:r>
              <w:rPr>
                <w:rFonts w:cs="Arial"/>
                <w:b/>
                <w:bCs/>
                <w:lang w:val="en-GB"/>
              </w:rPr>
              <w:t>4.3</w:t>
            </w:r>
            <w:r>
              <w:rPr>
                <w:rFonts w:cs="Arial"/>
                <w:b/>
                <w:bCs/>
                <w:lang w:val="en-GB"/>
              </w:rPr>
              <w:tab/>
              <w:t xml:space="preserve"> In which areas do you think your invention could be applied? How much relevant knowledge do you have about the target market and which corresponding sources of information can you name?</w:t>
            </w:r>
          </w:p>
          <w:p w:rsidR="00406CEA" w:rsidRPr="00DA70C4" w:rsidRDefault="00F43524" w:rsidP="00283766">
            <w:pPr>
              <w:pStyle w:val="OmniPage774"/>
              <w:ind w:left="295" w:right="329"/>
              <w:rPr>
                <w:rFonts w:cs="Arial"/>
                <w:lang w:val="en-GB"/>
              </w:rPr>
            </w:pPr>
            <w:r>
              <w:rPr>
                <w:rFonts w:cs="Arial"/>
                <w:szCs w:val="18"/>
                <w:lang w:val="en-GB"/>
              </w:rPr>
              <w:t xml:space="preserve">Please give details of possible branches. </w:t>
            </w:r>
          </w:p>
        </w:tc>
      </w:tr>
      <w:tr w:rsidR="002918FE" w:rsidRPr="00DA70C4" w:rsidTr="00E33E46">
        <w:trPr>
          <w:trHeight w:val="1247"/>
        </w:trPr>
        <w:tc>
          <w:tcPr>
            <w:tcW w:w="9343" w:type="dxa"/>
            <w:gridSpan w:val="2"/>
          </w:tcPr>
          <w:p w:rsidR="002918FE" w:rsidRPr="00DA70C4" w:rsidRDefault="002918FE">
            <w:pPr>
              <w:spacing w:line="191" w:lineRule="exact"/>
              <w:rPr>
                <w:rFonts w:cs="Arial"/>
                <w:lang w:val="en-GB"/>
              </w:rPr>
            </w:pPr>
          </w:p>
        </w:tc>
      </w:tr>
      <w:tr w:rsidR="00F55A2A" w:rsidRPr="00DA70C4" w:rsidTr="007244E8">
        <w:trPr>
          <w:trHeight w:val="23"/>
        </w:trPr>
        <w:tc>
          <w:tcPr>
            <w:tcW w:w="9343" w:type="dxa"/>
            <w:gridSpan w:val="2"/>
            <w:tcBorders>
              <w:left w:val="nil"/>
              <w:right w:val="nil"/>
            </w:tcBorders>
          </w:tcPr>
          <w:p w:rsidR="00F55A2A" w:rsidRPr="00DA70C4" w:rsidRDefault="00F55A2A" w:rsidP="007244E8">
            <w:pPr>
              <w:pStyle w:val="OmniPage513"/>
              <w:spacing w:after="20"/>
              <w:ind w:left="0" w:right="482"/>
              <w:rPr>
                <w:rFonts w:cs="Arial"/>
                <w:szCs w:val="18"/>
                <w:lang w:val="en-GB"/>
              </w:rPr>
            </w:pPr>
          </w:p>
        </w:tc>
      </w:tr>
      <w:tr w:rsidR="00F87414" w:rsidRPr="00DA70C4" w:rsidTr="00F87414">
        <w:trPr>
          <w:trHeight w:val="454"/>
        </w:trPr>
        <w:tc>
          <w:tcPr>
            <w:tcW w:w="9343" w:type="dxa"/>
            <w:gridSpan w:val="2"/>
            <w:shd w:val="clear" w:color="auto" w:fill="D0CECE" w:themeFill="background2" w:themeFillShade="E6"/>
            <w:vAlign w:val="center"/>
          </w:tcPr>
          <w:p w:rsidR="00F87414" w:rsidRPr="00DA70C4" w:rsidRDefault="008E77CF" w:rsidP="008E77CF">
            <w:pPr>
              <w:spacing w:line="191" w:lineRule="exact"/>
              <w:rPr>
                <w:rFonts w:cs="Arial"/>
                <w:b/>
                <w:lang w:val="en-GB"/>
              </w:rPr>
            </w:pPr>
            <w:r>
              <w:rPr>
                <w:rFonts w:cs="Arial"/>
                <w:b/>
                <w:bCs/>
                <w:lang w:val="en-GB"/>
              </w:rPr>
              <w:t>4.4 Which target groups could profit from your invention?</w:t>
            </w:r>
          </w:p>
        </w:tc>
      </w:tr>
      <w:tr w:rsidR="00F87414" w:rsidRPr="00DA70C4" w:rsidTr="00F87414">
        <w:trPr>
          <w:trHeight w:val="1247"/>
        </w:trPr>
        <w:tc>
          <w:tcPr>
            <w:tcW w:w="9343" w:type="dxa"/>
            <w:gridSpan w:val="2"/>
            <w:vAlign w:val="center"/>
          </w:tcPr>
          <w:p w:rsidR="00F87414" w:rsidRPr="00DA70C4" w:rsidRDefault="00F87414" w:rsidP="00F87414">
            <w:pPr>
              <w:spacing w:line="191" w:lineRule="exact"/>
              <w:rPr>
                <w:rFonts w:cs="Arial"/>
                <w:b/>
                <w:lang w:val="en-GB"/>
              </w:rPr>
            </w:pPr>
          </w:p>
        </w:tc>
      </w:tr>
      <w:tr w:rsidR="00F55A2A" w:rsidRPr="00DA70C4" w:rsidTr="007244E8">
        <w:trPr>
          <w:trHeight w:val="23"/>
        </w:trPr>
        <w:tc>
          <w:tcPr>
            <w:tcW w:w="9343" w:type="dxa"/>
            <w:gridSpan w:val="2"/>
            <w:tcBorders>
              <w:left w:val="nil"/>
              <w:right w:val="nil"/>
            </w:tcBorders>
          </w:tcPr>
          <w:p w:rsidR="00F55A2A" w:rsidRPr="00DA70C4" w:rsidRDefault="00F55A2A" w:rsidP="007244E8">
            <w:pPr>
              <w:pStyle w:val="OmniPage513"/>
              <w:spacing w:after="20"/>
              <w:ind w:left="0" w:right="482"/>
              <w:rPr>
                <w:rFonts w:cs="Arial"/>
                <w:szCs w:val="18"/>
                <w:lang w:val="en-GB"/>
              </w:rPr>
            </w:pPr>
          </w:p>
        </w:tc>
      </w:tr>
      <w:tr w:rsidR="00F87414" w:rsidRPr="00DA70C4" w:rsidTr="00E33E46">
        <w:trPr>
          <w:trHeight w:val="454"/>
        </w:trPr>
        <w:tc>
          <w:tcPr>
            <w:tcW w:w="9343" w:type="dxa"/>
            <w:gridSpan w:val="2"/>
            <w:shd w:val="clear" w:color="auto" w:fill="D0CECE" w:themeFill="background2" w:themeFillShade="E6"/>
            <w:vAlign w:val="center"/>
          </w:tcPr>
          <w:p w:rsidR="008E77CF" w:rsidRPr="00DA70C4" w:rsidRDefault="008E77CF" w:rsidP="00283766">
            <w:pPr>
              <w:spacing w:line="240" w:lineRule="auto"/>
              <w:rPr>
                <w:rFonts w:cs="Arial"/>
                <w:b/>
                <w:lang w:val="en-GB"/>
              </w:rPr>
            </w:pPr>
            <w:r>
              <w:rPr>
                <w:rFonts w:cs="Arial"/>
                <w:b/>
                <w:bCs/>
                <w:lang w:val="en-GB"/>
              </w:rPr>
              <w:t xml:space="preserve">4.5 How would you rate the chances of licensing or selling the invention to a </w:t>
            </w:r>
            <w:proofErr w:type="gramStart"/>
            <w:r>
              <w:rPr>
                <w:rFonts w:cs="Arial"/>
                <w:b/>
                <w:bCs/>
                <w:lang w:val="en-GB"/>
              </w:rPr>
              <w:t>third-party</w:t>
            </w:r>
            <w:proofErr w:type="gramEnd"/>
            <w:r>
              <w:rPr>
                <w:rFonts w:cs="Arial"/>
                <w:b/>
                <w:bCs/>
                <w:lang w:val="en-GB"/>
              </w:rPr>
              <w:t>?</w:t>
            </w:r>
          </w:p>
          <w:p w:rsidR="00F87414" w:rsidRPr="00DA70C4" w:rsidRDefault="00F87414" w:rsidP="00283766">
            <w:pPr>
              <w:ind w:firstLine="295"/>
              <w:rPr>
                <w:rFonts w:cs="Arial"/>
                <w:b/>
                <w:lang w:val="en-GB"/>
              </w:rPr>
            </w:pPr>
          </w:p>
        </w:tc>
      </w:tr>
      <w:tr w:rsidR="00F87414" w:rsidRPr="00DA70C4" w:rsidTr="00E142F4">
        <w:trPr>
          <w:trHeight w:val="1247"/>
        </w:trPr>
        <w:tc>
          <w:tcPr>
            <w:tcW w:w="9343" w:type="dxa"/>
            <w:gridSpan w:val="2"/>
            <w:shd w:val="clear" w:color="auto" w:fill="auto"/>
            <w:vAlign w:val="center"/>
          </w:tcPr>
          <w:p w:rsidR="00F87414" w:rsidRPr="00DA70C4" w:rsidRDefault="00F87414" w:rsidP="00F87414">
            <w:pPr>
              <w:spacing w:line="191" w:lineRule="exact"/>
              <w:rPr>
                <w:rFonts w:cs="Arial"/>
                <w:b/>
                <w:lang w:val="en-GB"/>
              </w:rPr>
            </w:pPr>
          </w:p>
        </w:tc>
      </w:tr>
      <w:tr w:rsidR="00F55A2A" w:rsidRPr="00DA70C4" w:rsidTr="007244E8">
        <w:trPr>
          <w:trHeight w:val="23"/>
        </w:trPr>
        <w:tc>
          <w:tcPr>
            <w:tcW w:w="9343" w:type="dxa"/>
            <w:gridSpan w:val="2"/>
            <w:tcBorders>
              <w:left w:val="nil"/>
              <w:right w:val="nil"/>
            </w:tcBorders>
          </w:tcPr>
          <w:p w:rsidR="00F55A2A" w:rsidRPr="00DA70C4" w:rsidRDefault="00F55A2A" w:rsidP="007244E8">
            <w:pPr>
              <w:pStyle w:val="OmniPage513"/>
              <w:spacing w:after="20"/>
              <w:ind w:left="0" w:right="482"/>
              <w:rPr>
                <w:rFonts w:cs="Arial"/>
                <w:szCs w:val="18"/>
                <w:lang w:val="en-GB"/>
              </w:rPr>
            </w:pPr>
          </w:p>
        </w:tc>
      </w:tr>
      <w:tr w:rsidR="00F87414" w:rsidTr="00E33E46">
        <w:trPr>
          <w:trHeight w:val="454"/>
        </w:trPr>
        <w:tc>
          <w:tcPr>
            <w:tcW w:w="9343" w:type="dxa"/>
            <w:gridSpan w:val="2"/>
            <w:shd w:val="clear" w:color="auto" w:fill="D0CECE" w:themeFill="background2" w:themeFillShade="E6"/>
            <w:vAlign w:val="center"/>
          </w:tcPr>
          <w:p w:rsidR="00F87414" w:rsidRDefault="008E77CF" w:rsidP="008E77CF">
            <w:pPr>
              <w:spacing w:line="191" w:lineRule="exact"/>
              <w:ind w:left="295" w:hanging="295"/>
              <w:rPr>
                <w:rFonts w:cs="Arial"/>
              </w:rPr>
            </w:pPr>
            <w:r>
              <w:rPr>
                <w:rFonts w:cs="Arial"/>
                <w:b/>
                <w:bCs/>
                <w:lang w:val="en-GB"/>
              </w:rPr>
              <w:t xml:space="preserve">4.6 Is anyone already interested in your invention? If so, who are the contact partners? </w:t>
            </w:r>
            <w:r>
              <w:rPr>
                <w:rFonts w:cs="Arial"/>
                <w:lang w:val="en-GB"/>
              </w:rPr>
              <w:t>(Firms you have contacted, cooperation partners etc.)</w:t>
            </w:r>
          </w:p>
        </w:tc>
      </w:tr>
      <w:tr w:rsidR="00F87414" w:rsidTr="00E33E46">
        <w:trPr>
          <w:trHeight w:val="1247"/>
        </w:trPr>
        <w:tc>
          <w:tcPr>
            <w:tcW w:w="9343" w:type="dxa"/>
            <w:gridSpan w:val="2"/>
          </w:tcPr>
          <w:p w:rsidR="00F87414" w:rsidRDefault="00F87414" w:rsidP="00F87414">
            <w:pPr>
              <w:spacing w:line="191" w:lineRule="exact"/>
              <w:rPr>
                <w:rFonts w:cs="Arial"/>
              </w:rPr>
            </w:pP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RPr="00DA70C4" w:rsidTr="00E33E46">
        <w:tc>
          <w:tcPr>
            <w:tcW w:w="9343" w:type="dxa"/>
            <w:gridSpan w:val="2"/>
            <w:shd w:val="clear" w:color="auto" w:fill="D0CECE" w:themeFill="background2" w:themeFillShade="E6"/>
            <w:vAlign w:val="center"/>
          </w:tcPr>
          <w:p w:rsidR="00014485" w:rsidRPr="00DA70C4" w:rsidRDefault="008E77CF" w:rsidP="008E77CF">
            <w:pPr>
              <w:pStyle w:val="OmniPage775"/>
              <w:ind w:left="454" w:right="357" w:hanging="454"/>
              <w:rPr>
                <w:rFonts w:cs="Arial"/>
                <w:b/>
                <w:lang w:val="en-GB"/>
              </w:rPr>
            </w:pPr>
            <w:r>
              <w:rPr>
                <w:rFonts w:cs="Arial"/>
                <w:b/>
                <w:bCs/>
                <w:lang w:val="en-GB"/>
              </w:rPr>
              <w:t xml:space="preserve">4.7 Have any oral or written agreements been made with </w:t>
            </w:r>
            <w:proofErr w:type="gramStart"/>
            <w:r>
              <w:rPr>
                <w:rFonts w:cs="Arial"/>
                <w:b/>
                <w:bCs/>
                <w:lang w:val="en-GB"/>
              </w:rPr>
              <w:t>third-parties</w:t>
            </w:r>
            <w:proofErr w:type="gramEnd"/>
            <w:r>
              <w:rPr>
                <w:rFonts w:cs="Arial"/>
                <w:b/>
                <w:bCs/>
                <w:lang w:val="en-GB"/>
              </w:rPr>
              <w:t>?</w:t>
            </w:r>
          </w:p>
          <w:p w:rsidR="00F87414" w:rsidRPr="00DA70C4" w:rsidRDefault="00F87414" w:rsidP="00A32747">
            <w:pPr>
              <w:pStyle w:val="OmniPage775"/>
              <w:spacing w:line="240" w:lineRule="auto"/>
              <w:ind w:left="295" w:right="357"/>
              <w:rPr>
                <w:rFonts w:cs="Arial"/>
                <w:lang w:val="en-GB"/>
              </w:rPr>
            </w:pPr>
            <w:r>
              <w:rPr>
                <w:rFonts w:cs="Arial"/>
                <w:lang w:val="en-GB"/>
              </w:rPr>
              <w:t>(</w:t>
            </w:r>
            <w:proofErr w:type="gramStart"/>
            <w:r>
              <w:rPr>
                <w:rFonts w:cs="Arial"/>
                <w:lang w:val="en-GB"/>
              </w:rPr>
              <w:t>e.g</w:t>
            </w:r>
            <w:proofErr w:type="gramEnd"/>
            <w:r>
              <w:rPr>
                <w:rFonts w:cs="Arial"/>
                <w:lang w:val="en-GB"/>
              </w:rPr>
              <w:t>. Material Transfer Agreements; Compound Use Agreements for used substances; existing confidentiality agreements</w:t>
            </w:r>
            <w:r>
              <w:rPr>
                <w:rFonts w:cs="Arial"/>
                <w:szCs w:val="18"/>
                <w:lang w:val="en-GB"/>
              </w:rPr>
              <w:t>?)</w:t>
            </w:r>
            <w:r>
              <w:rPr>
                <w:rFonts w:cs="Arial"/>
                <w:b/>
                <w:bCs/>
                <w:szCs w:val="18"/>
                <w:lang w:val="en-GB"/>
              </w:rPr>
              <w:t xml:space="preserve"> </w:t>
            </w:r>
          </w:p>
        </w:tc>
      </w:tr>
      <w:tr w:rsidR="00F87414" w:rsidTr="00E33E46">
        <w:trPr>
          <w:trHeight w:val="1247"/>
        </w:trPr>
        <w:tc>
          <w:tcPr>
            <w:tcW w:w="4671" w:type="dxa"/>
          </w:tcPr>
          <w:p w:rsidR="00F87414" w:rsidRPr="00DA70C4" w:rsidRDefault="00F87414" w:rsidP="00F87414">
            <w:pPr>
              <w:spacing w:line="191" w:lineRule="exact"/>
              <w:rPr>
                <w:rFonts w:cs="Arial"/>
                <w:lang w:val="en-GB"/>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yes</w:t>
            </w:r>
          </w:p>
          <w:p w:rsidR="00F87414" w:rsidRPr="00DA70C4" w:rsidRDefault="00F87414" w:rsidP="00F87414">
            <w:pPr>
              <w:spacing w:line="191" w:lineRule="exact"/>
              <w:rPr>
                <w:rFonts w:cs="Arial"/>
                <w:b/>
                <w:lang w:val="en-GB"/>
              </w:rPr>
            </w:pPr>
            <w:r>
              <w:rPr>
                <w:rFonts w:cs="Arial"/>
                <w:b/>
                <w:bCs/>
                <w:sz w:val="16"/>
                <w:szCs w:val="18"/>
                <w:lang w:val="en-GB"/>
              </w:rPr>
              <w:t xml:space="preserve">Please </w:t>
            </w:r>
            <w:r>
              <w:rPr>
                <w:rFonts w:cs="Arial"/>
                <w:b/>
                <w:bCs/>
                <w:sz w:val="16"/>
                <w:szCs w:val="18"/>
                <w:u w:val="single"/>
                <w:lang w:val="en-GB"/>
              </w:rPr>
              <w:t>be sure</w:t>
            </w:r>
            <w:r>
              <w:rPr>
                <w:rFonts w:cs="Arial"/>
                <w:b/>
                <w:bCs/>
                <w:sz w:val="16"/>
                <w:szCs w:val="18"/>
                <w:lang w:val="en-GB"/>
              </w:rPr>
              <w:t xml:space="preserve"> to attach a copy!</w:t>
            </w:r>
          </w:p>
        </w:tc>
        <w:tc>
          <w:tcPr>
            <w:tcW w:w="4672" w:type="dxa"/>
          </w:tcPr>
          <w:p w:rsidR="00F87414" w:rsidRDefault="00F87414" w:rsidP="00F87414">
            <w:pPr>
              <w:spacing w:line="191" w:lineRule="exact"/>
              <w:rPr>
                <w:rFonts w:cs="Arial"/>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no</w:t>
            </w:r>
          </w:p>
        </w:tc>
      </w:tr>
      <w:tr w:rsidR="00F55A2A" w:rsidTr="007244E8">
        <w:trPr>
          <w:trHeight w:val="23"/>
        </w:trPr>
        <w:tc>
          <w:tcPr>
            <w:tcW w:w="9343" w:type="dxa"/>
            <w:gridSpan w:val="2"/>
            <w:tcBorders>
              <w:left w:val="nil"/>
              <w:right w:val="nil"/>
            </w:tcBorders>
          </w:tcPr>
          <w:p w:rsidR="00F55A2A" w:rsidRDefault="00F55A2A" w:rsidP="007244E8">
            <w:pPr>
              <w:pStyle w:val="OmniPage513"/>
              <w:spacing w:after="20"/>
              <w:ind w:left="0" w:right="482"/>
              <w:rPr>
                <w:rFonts w:cs="Arial"/>
                <w:szCs w:val="18"/>
              </w:rPr>
            </w:pPr>
          </w:p>
        </w:tc>
      </w:tr>
      <w:tr w:rsidR="00F87414" w:rsidRPr="00DA70C4" w:rsidTr="00E33E46">
        <w:trPr>
          <w:trHeight w:val="454"/>
        </w:trPr>
        <w:tc>
          <w:tcPr>
            <w:tcW w:w="9343" w:type="dxa"/>
            <w:gridSpan w:val="2"/>
            <w:shd w:val="clear" w:color="auto" w:fill="D0CECE" w:themeFill="background2" w:themeFillShade="E6"/>
            <w:vAlign w:val="center"/>
          </w:tcPr>
          <w:p w:rsidR="00F87414" w:rsidRPr="00DA70C4" w:rsidRDefault="00283766" w:rsidP="00283766">
            <w:pPr>
              <w:pStyle w:val="OmniPage775"/>
              <w:ind w:left="295" w:right="357" w:hanging="295"/>
              <w:rPr>
                <w:rFonts w:cs="Arial"/>
                <w:b/>
                <w:lang w:val="en-GB"/>
              </w:rPr>
            </w:pPr>
            <w:r>
              <w:rPr>
                <w:rFonts w:cs="Arial"/>
                <w:b/>
                <w:bCs/>
                <w:lang w:val="en-GB"/>
              </w:rPr>
              <w:t>4.8 Which disadvantages or risks (academic/scientific, in practical use, economic) do you see in your invention?</w:t>
            </w:r>
          </w:p>
        </w:tc>
      </w:tr>
      <w:tr w:rsidR="00F87414" w:rsidRPr="00DA70C4" w:rsidTr="008E4FE0">
        <w:trPr>
          <w:trHeight w:val="1247"/>
        </w:trPr>
        <w:tc>
          <w:tcPr>
            <w:tcW w:w="9343" w:type="dxa"/>
            <w:gridSpan w:val="2"/>
          </w:tcPr>
          <w:p w:rsidR="00F87414" w:rsidRPr="00DA70C4" w:rsidRDefault="00F87414" w:rsidP="00F87414">
            <w:pPr>
              <w:spacing w:line="191" w:lineRule="exact"/>
              <w:rPr>
                <w:rFonts w:cs="Arial"/>
                <w:lang w:val="en-GB"/>
              </w:rPr>
            </w:pPr>
          </w:p>
        </w:tc>
      </w:tr>
      <w:tr w:rsidR="00F87414" w:rsidRPr="00DA70C4" w:rsidTr="00E33E46">
        <w:trPr>
          <w:trHeight w:val="454"/>
        </w:trPr>
        <w:tc>
          <w:tcPr>
            <w:tcW w:w="9343" w:type="dxa"/>
            <w:gridSpan w:val="2"/>
            <w:shd w:val="clear" w:color="auto" w:fill="D0CECE" w:themeFill="background2" w:themeFillShade="E6"/>
            <w:vAlign w:val="center"/>
          </w:tcPr>
          <w:p w:rsidR="00F87414" w:rsidRPr="00DA70C4" w:rsidRDefault="00283766" w:rsidP="00A32747">
            <w:pPr>
              <w:spacing w:line="191" w:lineRule="exact"/>
              <w:rPr>
                <w:rFonts w:cs="Arial"/>
                <w:b/>
                <w:lang w:val="en-GB"/>
              </w:rPr>
            </w:pPr>
            <w:proofErr w:type="gramStart"/>
            <w:r>
              <w:rPr>
                <w:rFonts w:cs="Arial"/>
                <w:b/>
                <w:bCs/>
                <w:lang w:val="en-GB"/>
              </w:rPr>
              <w:t>4.9 Can your invention be developed</w:t>
            </w:r>
            <w:proofErr w:type="gramEnd"/>
            <w:r>
              <w:rPr>
                <w:rFonts w:cs="Arial"/>
                <w:b/>
                <w:bCs/>
                <w:lang w:val="en-GB"/>
              </w:rPr>
              <w:t xml:space="preserve"> any further and do you plan to do so?</w:t>
            </w:r>
          </w:p>
        </w:tc>
      </w:tr>
      <w:tr w:rsidR="0038496D" w:rsidTr="00292E1A">
        <w:trPr>
          <w:trHeight w:val="1247"/>
        </w:trPr>
        <w:tc>
          <w:tcPr>
            <w:tcW w:w="4671" w:type="dxa"/>
            <w:shd w:val="clear" w:color="auto" w:fill="auto"/>
          </w:tcPr>
          <w:p w:rsidR="0038496D" w:rsidRDefault="0038496D" w:rsidP="0038496D">
            <w:pPr>
              <w:spacing w:line="191" w:lineRule="exact"/>
              <w:rPr>
                <w:rFonts w:cs="Arial"/>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yes</w:t>
            </w:r>
          </w:p>
          <w:p w:rsidR="0038496D" w:rsidRDefault="0038496D" w:rsidP="00F87414">
            <w:pPr>
              <w:spacing w:line="191" w:lineRule="exact"/>
              <w:rPr>
                <w:rFonts w:cs="Arial"/>
              </w:rPr>
            </w:pPr>
            <w:r>
              <w:rPr>
                <w:rFonts w:cs="Arial"/>
                <w:sz w:val="16"/>
                <w:lang w:val="en-GB"/>
              </w:rPr>
              <w:t>If yes, how?</w:t>
            </w:r>
          </w:p>
        </w:tc>
        <w:tc>
          <w:tcPr>
            <w:tcW w:w="4672" w:type="dxa"/>
            <w:shd w:val="clear" w:color="auto" w:fill="auto"/>
          </w:tcPr>
          <w:p w:rsidR="0038496D" w:rsidRDefault="0038496D" w:rsidP="00F87414">
            <w:pPr>
              <w:spacing w:line="191" w:lineRule="exact"/>
              <w:rPr>
                <w:rFonts w:cs="Arial"/>
              </w:rPr>
            </w:pPr>
            <w:r>
              <w:rPr>
                <w:lang w:val="en-GB"/>
              </w:rPr>
              <w:fldChar w:fldCharType="begin">
                <w:ffData>
                  <w:name w:val="Kontrollkästchen5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r>
              <w:rPr>
                <w:lang w:val="en-GB"/>
              </w:rPr>
              <w:t xml:space="preserve"> no</w:t>
            </w:r>
          </w:p>
        </w:tc>
      </w:tr>
    </w:tbl>
    <w:p w:rsidR="00283766" w:rsidRDefault="00283766" w:rsidP="00283766"/>
    <w:p w:rsidR="00F55A2A" w:rsidRDefault="00F55A2A" w:rsidP="00283766"/>
    <w:p w:rsidR="00F55A2A" w:rsidRDefault="00F55A2A" w:rsidP="00283766"/>
    <w:p w:rsidR="00F55A2A" w:rsidRDefault="00F55A2A" w:rsidP="00283766"/>
    <w:p w:rsidR="004D4DC8" w:rsidRDefault="00B97483" w:rsidP="00415F25">
      <w:pPr>
        <w:pStyle w:val="OmniPage519"/>
        <w:spacing w:after="240" w:line="240" w:lineRule="auto"/>
        <w:ind w:right="227"/>
        <w:rPr>
          <w:rFonts w:cs="Arial"/>
          <w:szCs w:val="18"/>
        </w:rPr>
      </w:pPr>
      <w:r>
        <w:rPr>
          <w:rFonts w:cs="Arial"/>
          <w:b/>
          <w:bCs/>
          <w:sz w:val="24"/>
          <w:szCs w:val="24"/>
          <w:lang w:val="en-GB"/>
        </w:rPr>
        <w:t>5. Description of the Invention</w:t>
      </w:r>
      <w:r>
        <w:rPr>
          <w:rFonts w:cs="Arial"/>
          <w:b/>
          <w:bCs/>
          <w:lang w:val="en-GB"/>
        </w:rPr>
        <w:t xml:space="preserve"> </w:t>
      </w:r>
    </w:p>
    <w:p w:rsidR="001F2177" w:rsidRPr="00DA70C4" w:rsidRDefault="001F2177">
      <w:pPr>
        <w:pStyle w:val="OmniPage519"/>
        <w:spacing w:line="240" w:lineRule="auto"/>
        <w:rPr>
          <w:rFonts w:cs="Arial"/>
          <w:szCs w:val="18"/>
          <w:lang w:val="en-GB"/>
        </w:rPr>
      </w:pPr>
      <w:r>
        <w:rPr>
          <w:rFonts w:cs="Arial"/>
          <w:szCs w:val="18"/>
          <w:lang w:val="en-GB"/>
        </w:rPr>
        <w:t xml:space="preserve">Please find a description of the invention I/we am/are sending you with this form, which describes the invention </w:t>
      </w:r>
      <w:r>
        <w:rPr>
          <w:rFonts w:cs="Arial"/>
          <w:szCs w:val="18"/>
          <w:u w:val="single"/>
          <w:lang w:val="en-GB"/>
        </w:rPr>
        <w:t>in detail</w:t>
      </w:r>
      <w:r>
        <w:rPr>
          <w:rFonts w:cs="Arial"/>
          <w:szCs w:val="18"/>
          <w:lang w:val="en-GB"/>
        </w:rPr>
        <w:t>.</w:t>
      </w:r>
    </w:p>
    <w:p w:rsidR="001F2177" w:rsidRPr="00DA70C4" w:rsidRDefault="001F2177" w:rsidP="00D41466">
      <w:pPr>
        <w:rPr>
          <w:lang w:val="en-GB"/>
        </w:rPr>
      </w:pPr>
    </w:p>
    <w:tbl>
      <w:tblPr>
        <w:tblW w:w="9354" w:type="dxa"/>
        <w:tblLayout w:type="fixed"/>
        <w:tblCellMar>
          <w:left w:w="70" w:type="dxa"/>
          <w:right w:w="70" w:type="dxa"/>
        </w:tblCellMar>
        <w:tblLook w:val="0000" w:firstRow="0" w:lastRow="0" w:firstColumn="0" w:lastColumn="0" w:noHBand="0" w:noVBand="0"/>
      </w:tblPr>
      <w:tblGrid>
        <w:gridCol w:w="9354"/>
      </w:tblGrid>
      <w:tr w:rsidR="001F2177" w:rsidTr="00110720">
        <w:trPr>
          <w:trHeight w:val="294"/>
        </w:trPr>
        <w:tc>
          <w:tcPr>
            <w:tcW w:w="9354" w:type="dxa"/>
            <w:tcBorders>
              <w:top w:val="single" w:sz="8" w:space="0" w:color="000000"/>
              <w:left w:val="single" w:sz="8" w:space="0" w:color="000000"/>
              <w:bottom w:val="single" w:sz="8" w:space="0" w:color="000000"/>
              <w:right w:val="single" w:sz="8" w:space="0" w:color="000000"/>
            </w:tcBorders>
          </w:tcPr>
          <w:p w:rsidR="00D41466" w:rsidRPr="00DA70C4" w:rsidRDefault="001F2177" w:rsidP="00D41466">
            <w:pPr>
              <w:snapToGrid w:val="0"/>
              <w:jc w:val="both"/>
              <w:rPr>
                <w:rFonts w:cs="Arial"/>
                <w:b/>
                <w:lang w:val="en-GB"/>
              </w:rPr>
            </w:pPr>
            <w:r>
              <w:rPr>
                <w:rFonts w:cs="Arial"/>
                <w:b/>
                <w:bCs/>
                <w:lang w:val="en-GB"/>
              </w:rPr>
              <w:t xml:space="preserve">PLEASE NOTE: </w:t>
            </w:r>
          </w:p>
          <w:p w:rsidR="001F2177" w:rsidRDefault="001F2177" w:rsidP="00D41466">
            <w:pPr>
              <w:snapToGrid w:val="0"/>
              <w:jc w:val="both"/>
              <w:rPr>
                <w:rFonts w:cs="Arial"/>
              </w:rPr>
            </w:pPr>
            <w:r>
              <w:rPr>
                <w:rFonts w:cs="Arial"/>
                <w:lang w:val="en-GB"/>
              </w:rPr>
              <w:t xml:space="preserve">The complete and comprehensive description is important as no further details </w:t>
            </w:r>
            <w:proofErr w:type="gramStart"/>
            <w:r>
              <w:rPr>
                <w:rFonts w:cs="Arial"/>
                <w:lang w:val="en-GB"/>
              </w:rPr>
              <w:t>can be provided</w:t>
            </w:r>
            <w:proofErr w:type="gramEnd"/>
            <w:r>
              <w:rPr>
                <w:rFonts w:cs="Arial"/>
                <w:lang w:val="en-GB"/>
              </w:rPr>
              <w:t xml:space="preserve"> after the patent application has been submitted to the German Patent and Trade Mark Office. Furthermore, the University will only release the part(s) of the invention that was/were described in the Notification of an Invention. The University will treat the submitted documents confidentially.</w:t>
            </w:r>
          </w:p>
        </w:tc>
      </w:tr>
    </w:tbl>
    <w:p w:rsidR="001F2177" w:rsidRDefault="001F2177">
      <w:pPr>
        <w:spacing w:line="225" w:lineRule="exact"/>
        <w:rPr>
          <w:rFonts w:cs="Arial"/>
        </w:rPr>
      </w:pPr>
    </w:p>
    <w:p w:rsidR="001F2177" w:rsidRDefault="001F2177" w:rsidP="00F55A2A">
      <w:pPr>
        <w:pStyle w:val="OmniPage521"/>
        <w:spacing w:after="120"/>
        <w:ind w:left="0" w:right="2818"/>
        <w:rPr>
          <w:rFonts w:cs="Arial"/>
          <w:b/>
        </w:rPr>
      </w:pPr>
      <w:r>
        <w:rPr>
          <w:rFonts w:cs="Arial"/>
          <w:b/>
          <w:bCs/>
          <w:lang w:val="en-GB"/>
        </w:rPr>
        <w:t>Scope</w:t>
      </w:r>
    </w:p>
    <w:tbl>
      <w:tblPr>
        <w:tblW w:w="0" w:type="auto"/>
        <w:tblInd w:w="70" w:type="dxa"/>
        <w:tblLayout w:type="fixed"/>
        <w:tblCellMar>
          <w:left w:w="70" w:type="dxa"/>
          <w:right w:w="70" w:type="dxa"/>
        </w:tblCellMar>
        <w:tblLook w:val="0000" w:firstRow="0" w:lastRow="0" w:firstColumn="0" w:lastColumn="0" w:noHBand="0" w:noVBand="0"/>
      </w:tblPr>
      <w:tblGrid>
        <w:gridCol w:w="567"/>
        <w:gridCol w:w="9360"/>
      </w:tblGrid>
      <w:tr w:rsidR="001F2177" w:rsidRPr="00DA70C4">
        <w:trPr>
          <w:cantSplit/>
          <w:trHeight w:val="299"/>
        </w:trPr>
        <w:tc>
          <w:tcPr>
            <w:tcW w:w="567" w:type="dxa"/>
            <w:vAlign w:val="center"/>
          </w:tcPr>
          <w:bookmarkStart w:id="34" w:name="Kontrollk%2525C3%2525A4stchen2"/>
          <w:p w:rsidR="001F2177" w:rsidRDefault="001F2177" w:rsidP="00F55A2A">
            <w:pPr>
              <w:pStyle w:val="OmniPage521"/>
              <w:snapToGrid w:val="0"/>
              <w:spacing w:line="360" w:lineRule="auto"/>
              <w:ind w:left="0" w:right="0"/>
              <w:rPr>
                <w:rFonts w:cs="Arial"/>
              </w:rPr>
            </w:pPr>
            <w:r>
              <w:rPr>
                <w:lang w:val="en-GB"/>
              </w:rPr>
              <w:fldChar w:fldCharType="begin">
                <w:ffData>
                  <w:name w:val="Kontrollkästchen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4"/>
          </w:p>
        </w:tc>
        <w:tc>
          <w:tcPr>
            <w:tcW w:w="9360" w:type="dxa"/>
            <w:vAlign w:val="center"/>
          </w:tcPr>
          <w:p w:rsidR="001F2177" w:rsidRPr="00DA70C4" w:rsidRDefault="001F2177" w:rsidP="00A32747">
            <w:pPr>
              <w:pStyle w:val="OmniPage521"/>
              <w:snapToGrid w:val="0"/>
              <w:spacing w:line="360" w:lineRule="auto"/>
              <w:ind w:left="0" w:right="0"/>
              <w:rPr>
                <w:rFonts w:cs="Arial"/>
                <w:lang w:val="en-GB"/>
              </w:rPr>
            </w:pPr>
            <w:r>
              <w:rPr>
                <w:rFonts w:cs="Arial"/>
                <w:lang w:val="en-GB"/>
              </w:rPr>
              <w:t xml:space="preserve">about 4 A4 pages, if necessary more; if applicable, the manuscript for a planned publication </w:t>
            </w:r>
          </w:p>
        </w:tc>
      </w:tr>
      <w:bookmarkStart w:id="35" w:name="Kontrollk%2525C3%2525A4stchen3"/>
      <w:tr w:rsidR="001F2177" w:rsidRPr="00DA70C4">
        <w:trPr>
          <w:cantSplit/>
          <w:trHeight w:val="291"/>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3"/>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5"/>
          </w:p>
        </w:tc>
        <w:tc>
          <w:tcPr>
            <w:tcW w:w="9360"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drawings, plans, sketches; if applicable, important laboratory results</w:t>
            </w:r>
          </w:p>
        </w:tc>
      </w:tr>
      <w:bookmarkStart w:id="36" w:name="Kontrollk%2525C3%2525A4stchen4"/>
      <w:tr w:rsidR="001F2177" w:rsidRPr="00DA70C4">
        <w:trPr>
          <w:cantSplit/>
          <w:trHeight w:val="279"/>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4"/>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6"/>
          </w:p>
        </w:tc>
        <w:tc>
          <w:tcPr>
            <w:tcW w:w="9360"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if applicable, copies of important sources describing the state of the art</w:t>
            </w:r>
          </w:p>
        </w:tc>
      </w:tr>
      <w:bookmarkStart w:id="37" w:name="Kontrollk%2525C3%2525A4stchen5"/>
      <w:tr w:rsidR="001F2177" w:rsidRPr="00DA70C4">
        <w:trPr>
          <w:cantSplit/>
          <w:trHeight w:val="283"/>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7"/>
          </w:p>
        </w:tc>
        <w:tc>
          <w:tcPr>
            <w:tcW w:w="9360"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if applicable, own publications in the field of the invention</w:t>
            </w:r>
          </w:p>
        </w:tc>
      </w:tr>
      <w:bookmarkStart w:id="38" w:name="Kontrollk%2525C3%2525A4stchen6"/>
      <w:tr w:rsidR="001F2177" w:rsidRPr="00DA70C4">
        <w:trPr>
          <w:cantSplit/>
          <w:trHeight w:val="288"/>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6"/>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8"/>
          </w:p>
        </w:tc>
        <w:tc>
          <w:tcPr>
            <w:tcW w:w="9360"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if applicable, copy of the research proposal</w:t>
            </w:r>
          </w:p>
        </w:tc>
      </w:tr>
    </w:tbl>
    <w:p w:rsidR="001F2177" w:rsidRPr="00DA70C4" w:rsidRDefault="001F2177">
      <w:pPr>
        <w:pStyle w:val="OmniPage521"/>
        <w:spacing w:line="240" w:lineRule="auto"/>
        <w:ind w:left="0" w:right="0"/>
        <w:rPr>
          <w:rFonts w:cs="Arial"/>
          <w:lang w:val="en-GB"/>
        </w:rPr>
      </w:pPr>
    </w:p>
    <w:p w:rsidR="001F2177" w:rsidRPr="00DA70C4" w:rsidRDefault="001F2177">
      <w:pPr>
        <w:pStyle w:val="OmniPage521"/>
        <w:spacing w:line="240" w:lineRule="auto"/>
        <w:ind w:left="0" w:right="0"/>
        <w:rPr>
          <w:rFonts w:cs="Arial"/>
          <w:b/>
          <w:sz w:val="22"/>
          <w:szCs w:val="22"/>
          <w:u w:val="single"/>
          <w:lang w:val="en-GB"/>
        </w:rPr>
      </w:pPr>
      <w:r>
        <w:rPr>
          <w:rFonts w:cs="Arial"/>
          <w:b/>
          <w:bCs/>
          <w:sz w:val="22"/>
          <w:szCs w:val="22"/>
          <w:u w:val="single"/>
          <w:lang w:val="en-GB"/>
        </w:rPr>
        <w:t>Please be sure to describe the following points:</w:t>
      </w:r>
    </w:p>
    <w:p w:rsidR="001F2177" w:rsidRPr="00DA70C4" w:rsidRDefault="001F2177">
      <w:pPr>
        <w:pStyle w:val="OmniPage521"/>
        <w:spacing w:line="240" w:lineRule="auto"/>
        <w:ind w:left="0" w:right="0"/>
        <w:rPr>
          <w:rFonts w:cs="Arial"/>
          <w:b/>
          <w:u w:val="single"/>
          <w:lang w:val="en-GB"/>
        </w:rPr>
      </w:pPr>
    </w:p>
    <w:p w:rsidR="00F55A2A" w:rsidRPr="00DA70C4" w:rsidRDefault="00F55A2A">
      <w:pPr>
        <w:pStyle w:val="OmniPage521"/>
        <w:spacing w:line="240" w:lineRule="auto"/>
        <w:ind w:left="0" w:right="0"/>
        <w:rPr>
          <w:rFonts w:cs="Arial"/>
          <w:b/>
          <w:u w:val="single"/>
          <w:lang w:val="en-GB"/>
        </w:rPr>
      </w:pPr>
    </w:p>
    <w:p w:rsidR="00F55A2A" w:rsidRDefault="001F2177" w:rsidP="00F55A2A">
      <w:pPr>
        <w:pStyle w:val="OmniPage521"/>
        <w:spacing w:after="120" w:line="240" w:lineRule="auto"/>
        <w:ind w:left="0" w:right="0"/>
        <w:rPr>
          <w:rFonts w:cs="Arial"/>
          <w:b/>
        </w:rPr>
      </w:pPr>
      <w:r>
        <w:rPr>
          <w:rFonts w:cs="Arial"/>
          <w:b/>
          <w:bCs/>
          <w:lang w:val="en-GB"/>
        </w:rPr>
        <w:t>Scientific background:</w:t>
      </w:r>
    </w:p>
    <w:tbl>
      <w:tblPr>
        <w:tblW w:w="0" w:type="auto"/>
        <w:tblInd w:w="70" w:type="dxa"/>
        <w:tblLayout w:type="fixed"/>
        <w:tblCellMar>
          <w:left w:w="70" w:type="dxa"/>
          <w:right w:w="70" w:type="dxa"/>
        </w:tblCellMar>
        <w:tblLook w:val="0000" w:firstRow="0" w:lastRow="0" w:firstColumn="0" w:lastColumn="0" w:noHBand="0" w:noVBand="0"/>
      </w:tblPr>
      <w:tblGrid>
        <w:gridCol w:w="567"/>
        <w:gridCol w:w="9356"/>
      </w:tblGrid>
      <w:tr w:rsidR="001F2177" w:rsidRPr="00DA70C4" w:rsidTr="00A32747">
        <w:trPr>
          <w:cantSplit/>
          <w:trHeight w:val="301"/>
        </w:trPr>
        <w:tc>
          <w:tcPr>
            <w:tcW w:w="567" w:type="dxa"/>
          </w:tcPr>
          <w:bookmarkStart w:id="39" w:name="Kontrollk%2525C3%2525A4stchen8"/>
          <w:p w:rsidR="001F2177" w:rsidRDefault="001F2177" w:rsidP="00A32747">
            <w:pPr>
              <w:pStyle w:val="OmniPage521"/>
              <w:snapToGrid w:val="0"/>
              <w:spacing w:line="240" w:lineRule="auto"/>
              <w:ind w:left="0" w:right="0"/>
              <w:rPr>
                <w:rFonts w:cs="Arial"/>
              </w:rPr>
            </w:pPr>
            <w:r>
              <w:rPr>
                <w:lang w:val="en-GB"/>
              </w:rPr>
              <w:fldChar w:fldCharType="begin">
                <w:ffData>
                  <w:name w:val="Kontrollkästchen8"/>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39"/>
          </w:p>
        </w:tc>
        <w:tc>
          <w:tcPr>
            <w:tcW w:w="9356" w:type="dxa"/>
          </w:tcPr>
          <w:p w:rsidR="001F2177" w:rsidRPr="00DA70C4" w:rsidRDefault="001F2177" w:rsidP="00A32747">
            <w:pPr>
              <w:pStyle w:val="OmniPage521"/>
              <w:snapToGrid w:val="0"/>
              <w:spacing w:line="360" w:lineRule="auto"/>
              <w:ind w:left="0" w:right="0"/>
              <w:rPr>
                <w:rFonts w:cs="Arial"/>
                <w:lang w:val="en-GB"/>
              </w:rPr>
            </w:pPr>
            <w:r>
              <w:rPr>
                <w:rFonts w:cs="Arial"/>
                <w:lang w:val="en-GB"/>
              </w:rPr>
              <w:t>Which field does it concern?</w:t>
            </w:r>
          </w:p>
        </w:tc>
      </w:tr>
      <w:bookmarkStart w:id="40" w:name="Kontrollk%2525C3%2525A4stchen9"/>
      <w:tr w:rsidR="001F2177" w:rsidTr="00A32747">
        <w:trPr>
          <w:cantSplit/>
          <w:trHeight w:val="277"/>
        </w:trPr>
        <w:tc>
          <w:tcPr>
            <w:tcW w:w="567" w:type="dxa"/>
          </w:tcPr>
          <w:p w:rsidR="001F2177" w:rsidRDefault="001F2177" w:rsidP="00A32747">
            <w:pPr>
              <w:pStyle w:val="OmniPage521"/>
              <w:snapToGrid w:val="0"/>
              <w:spacing w:line="240" w:lineRule="auto"/>
              <w:ind w:left="0" w:right="0"/>
              <w:rPr>
                <w:rFonts w:cs="Arial"/>
              </w:rPr>
            </w:pPr>
            <w:r>
              <w:rPr>
                <w:lang w:val="en-GB"/>
              </w:rPr>
              <w:fldChar w:fldCharType="begin">
                <w:ffData>
                  <w:name w:val="Kontrollkästchen9"/>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0"/>
          </w:p>
        </w:tc>
        <w:tc>
          <w:tcPr>
            <w:tcW w:w="9356" w:type="dxa"/>
            <w:vAlign w:val="bottom"/>
          </w:tcPr>
          <w:p w:rsidR="001F2177" w:rsidRDefault="001F2177" w:rsidP="00A32747">
            <w:pPr>
              <w:pStyle w:val="OmniPage521"/>
              <w:snapToGrid w:val="0"/>
              <w:spacing w:line="360" w:lineRule="auto"/>
              <w:ind w:left="0" w:right="0"/>
              <w:rPr>
                <w:rFonts w:cs="Arial"/>
              </w:rPr>
            </w:pPr>
            <w:r>
              <w:rPr>
                <w:rFonts w:cs="Arial"/>
                <w:lang w:val="en-GB"/>
              </w:rPr>
              <w:t>What is the state of the art known to you? Please name relevant publications.</w:t>
            </w:r>
          </w:p>
        </w:tc>
      </w:tr>
      <w:bookmarkStart w:id="41" w:name="Kontrollk%2525C3%2525A4stchen10"/>
      <w:tr w:rsidR="001F2177" w:rsidRPr="00DA70C4" w:rsidTr="00A32747">
        <w:trPr>
          <w:cantSplit/>
          <w:trHeight w:val="295"/>
        </w:trPr>
        <w:tc>
          <w:tcPr>
            <w:tcW w:w="567" w:type="dxa"/>
          </w:tcPr>
          <w:p w:rsidR="001F2177" w:rsidRDefault="001F2177" w:rsidP="00A32747">
            <w:pPr>
              <w:pStyle w:val="OmniPage521"/>
              <w:snapToGrid w:val="0"/>
              <w:spacing w:line="240" w:lineRule="auto"/>
              <w:ind w:left="0" w:right="0"/>
              <w:rPr>
                <w:rFonts w:cs="Arial"/>
              </w:rPr>
            </w:pPr>
            <w:r>
              <w:rPr>
                <w:lang w:val="en-GB"/>
              </w:rPr>
              <w:fldChar w:fldCharType="begin">
                <w:ffData>
                  <w:name w:val="Kontrollkästchen10"/>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1"/>
          </w:p>
        </w:tc>
        <w:tc>
          <w:tcPr>
            <w:tcW w:w="9356" w:type="dxa"/>
            <w:vAlign w:val="bottom"/>
          </w:tcPr>
          <w:p w:rsidR="001F2177" w:rsidRPr="00DA70C4" w:rsidRDefault="001F2177" w:rsidP="00A32747">
            <w:pPr>
              <w:pStyle w:val="OmniPage521"/>
              <w:snapToGrid w:val="0"/>
              <w:spacing w:line="360" w:lineRule="auto"/>
              <w:ind w:left="0" w:right="0"/>
              <w:rPr>
                <w:rFonts w:cs="Arial"/>
                <w:lang w:val="en-GB"/>
              </w:rPr>
            </w:pPr>
            <w:r>
              <w:rPr>
                <w:rFonts w:cs="Arial"/>
                <w:lang w:val="en-GB"/>
              </w:rPr>
              <w:t xml:space="preserve">Which technical problems or disadvantages are currently present and </w:t>
            </w:r>
            <w:proofErr w:type="gramStart"/>
            <w:r>
              <w:rPr>
                <w:rFonts w:cs="Arial"/>
                <w:lang w:val="en-GB"/>
              </w:rPr>
              <w:t>could be solved</w:t>
            </w:r>
            <w:proofErr w:type="gramEnd"/>
            <w:r>
              <w:rPr>
                <w:rFonts w:cs="Arial"/>
                <w:lang w:val="en-GB"/>
              </w:rPr>
              <w:t xml:space="preserve"> by your invention?</w:t>
            </w:r>
          </w:p>
        </w:tc>
      </w:tr>
      <w:bookmarkStart w:id="42" w:name="Kontrollk%2525C3%2525A4stchen11"/>
      <w:tr w:rsidR="001F2177" w:rsidRPr="00DA70C4" w:rsidTr="00A32747">
        <w:trPr>
          <w:cantSplit/>
          <w:trHeight w:val="285"/>
        </w:trPr>
        <w:tc>
          <w:tcPr>
            <w:tcW w:w="567" w:type="dxa"/>
          </w:tcPr>
          <w:p w:rsidR="001F2177" w:rsidRDefault="001F2177" w:rsidP="00A32747">
            <w:pPr>
              <w:pStyle w:val="OmniPage521"/>
              <w:snapToGrid w:val="0"/>
              <w:spacing w:line="240" w:lineRule="auto"/>
              <w:ind w:left="0" w:right="0"/>
              <w:rPr>
                <w:rFonts w:cs="Arial"/>
              </w:rPr>
            </w:pPr>
            <w:r>
              <w:rPr>
                <w:lang w:val="en-GB"/>
              </w:rPr>
              <w:fldChar w:fldCharType="begin">
                <w:ffData>
                  <w:name w:val="Kontrollkästchen11"/>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2"/>
          </w:p>
        </w:tc>
        <w:tc>
          <w:tcPr>
            <w:tcW w:w="9356" w:type="dxa"/>
            <w:vAlign w:val="bottom"/>
          </w:tcPr>
          <w:p w:rsidR="001F2177" w:rsidRPr="00DA70C4" w:rsidRDefault="001F2177" w:rsidP="00A32747">
            <w:pPr>
              <w:pStyle w:val="OmniPage521"/>
              <w:snapToGrid w:val="0"/>
              <w:spacing w:line="360" w:lineRule="auto"/>
              <w:ind w:left="0" w:right="0"/>
              <w:rPr>
                <w:rFonts w:cs="Arial"/>
                <w:lang w:val="en-GB"/>
              </w:rPr>
            </w:pPr>
            <w:r>
              <w:rPr>
                <w:rFonts w:cs="Arial"/>
                <w:lang w:val="en-GB"/>
              </w:rPr>
              <w:t xml:space="preserve">Which attempts </w:t>
            </w:r>
            <w:proofErr w:type="gramStart"/>
            <w:r>
              <w:rPr>
                <w:rFonts w:cs="Arial"/>
                <w:lang w:val="en-GB"/>
              </w:rPr>
              <w:t>have already been made</w:t>
            </w:r>
            <w:proofErr w:type="gramEnd"/>
            <w:r>
              <w:rPr>
                <w:rFonts w:cs="Arial"/>
                <w:lang w:val="en-GB"/>
              </w:rPr>
              <w:t xml:space="preserve"> to solve the problems?</w:t>
            </w:r>
          </w:p>
        </w:tc>
      </w:tr>
      <w:bookmarkStart w:id="43" w:name="Kontrollk%2525C3%2525A4stchen12"/>
      <w:tr w:rsidR="001F2177" w:rsidRPr="00DA70C4" w:rsidTr="00A32747">
        <w:trPr>
          <w:cantSplit/>
          <w:trHeight w:val="276"/>
        </w:trPr>
        <w:tc>
          <w:tcPr>
            <w:tcW w:w="567" w:type="dxa"/>
          </w:tcPr>
          <w:p w:rsidR="001F2177" w:rsidRDefault="001F2177" w:rsidP="00A32747">
            <w:pPr>
              <w:pStyle w:val="OmniPage521"/>
              <w:snapToGrid w:val="0"/>
              <w:spacing w:line="240" w:lineRule="auto"/>
              <w:ind w:left="0" w:right="0"/>
              <w:rPr>
                <w:rFonts w:cs="Arial"/>
              </w:rPr>
            </w:pPr>
            <w:r>
              <w:rPr>
                <w:lang w:val="en-GB"/>
              </w:rPr>
              <w:fldChar w:fldCharType="begin">
                <w:ffData>
                  <w:name w:val="Kontrollkästchen1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3"/>
          </w:p>
        </w:tc>
        <w:tc>
          <w:tcPr>
            <w:tcW w:w="9356" w:type="dxa"/>
            <w:vAlign w:val="bottom"/>
          </w:tcPr>
          <w:p w:rsidR="001F2177" w:rsidRPr="00DA70C4" w:rsidRDefault="001F2177" w:rsidP="00A32747">
            <w:pPr>
              <w:pStyle w:val="OmniPage521"/>
              <w:snapToGrid w:val="0"/>
              <w:spacing w:line="360" w:lineRule="auto"/>
              <w:ind w:left="0" w:right="0"/>
              <w:rPr>
                <w:rFonts w:cs="Arial"/>
                <w:lang w:val="en-GB"/>
              </w:rPr>
            </w:pPr>
            <w:proofErr w:type="gramStart"/>
            <w:r>
              <w:rPr>
                <w:rFonts w:cs="Arial"/>
                <w:lang w:val="en-GB"/>
              </w:rPr>
              <w:t>And finally</w:t>
            </w:r>
            <w:proofErr w:type="gramEnd"/>
            <w:r>
              <w:rPr>
                <w:rFonts w:cs="Arial"/>
                <w:lang w:val="en-GB"/>
              </w:rPr>
              <w:t>, what is the exact function of your invention?</w:t>
            </w:r>
          </w:p>
        </w:tc>
      </w:tr>
    </w:tbl>
    <w:p w:rsidR="00D41466" w:rsidRPr="00DA70C4" w:rsidRDefault="00D41466">
      <w:pPr>
        <w:pStyle w:val="OmniPage521"/>
        <w:ind w:left="0"/>
        <w:rPr>
          <w:rFonts w:cs="Arial"/>
          <w:b/>
          <w:lang w:val="en-GB"/>
        </w:rPr>
      </w:pPr>
    </w:p>
    <w:p w:rsidR="001F2177" w:rsidRDefault="001F2177" w:rsidP="00F55A2A">
      <w:pPr>
        <w:pStyle w:val="OmniPage521"/>
        <w:spacing w:after="120"/>
        <w:ind w:left="0" w:right="2818"/>
        <w:rPr>
          <w:rFonts w:cs="Arial"/>
          <w:b/>
        </w:rPr>
      </w:pPr>
      <w:r>
        <w:rPr>
          <w:rFonts w:cs="Arial"/>
          <w:b/>
          <w:bCs/>
          <w:lang w:val="en-GB"/>
        </w:rPr>
        <w:t>Technical Solution</w:t>
      </w:r>
    </w:p>
    <w:tbl>
      <w:tblPr>
        <w:tblW w:w="9923" w:type="dxa"/>
        <w:tblInd w:w="70" w:type="dxa"/>
        <w:tblLayout w:type="fixed"/>
        <w:tblCellMar>
          <w:left w:w="70" w:type="dxa"/>
          <w:right w:w="70" w:type="dxa"/>
        </w:tblCellMar>
        <w:tblLook w:val="0000" w:firstRow="0" w:lastRow="0" w:firstColumn="0" w:lastColumn="0" w:noHBand="0" w:noVBand="0"/>
      </w:tblPr>
      <w:tblGrid>
        <w:gridCol w:w="567"/>
        <w:gridCol w:w="9356"/>
      </w:tblGrid>
      <w:tr w:rsidR="001F2177" w:rsidRPr="00DA70C4" w:rsidTr="00F55A2A">
        <w:trPr>
          <w:cantSplit/>
          <w:trHeight w:val="261"/>
        </w:trPr>
        <w:tc>
          <w:tcPr>
            <w:tcW w:w="567" w:type="dxa"/>
            <w:vAlign w:val="center"/>
          </w:tcPr>
          <w:bookmarkStart w:id="44" w:name="Kontrollk%2525C3%2525A4stchen52"/>
          <w:p w:rsidR="001F2177" w:rsidRDefault="001F2177" w:rsidP="00F55A2A">
            <w:pPr>
              <w:pStyle w:val="OmniPage521"/>
              <w:snapToGrid w:val="0"/>
              <w:spacing w:line="360" w:lineRule="auto"/>
              <w:ind w:left="0" w:right="0"/>
              <w:rPr>
                <w:rFonts w:cs="Arial"/>
              </w:rPr>
            </w:pPr>
            <w:r>
              <w:rPr>
                <w:lang w:val="en-GB"/>
              </w:rPr>
              <w:fldChar w:fldCharType="begin">
                <w:ffData>
                  <w:name w:val="Kontrollkästchen5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4"/>
          </w:p>
        </w:tc>
        <w:tc>
          <w:tcPr>
            <w:tcW w:w="9356"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 xml:space="preserve">How does your invention solve the problem? </w:t>
            </w:r>
          </w:p>
        </w:tc>
      </w:tr>
      <w:tr w:rsidR="001F2177" w:rsidRPr="00DA70C4" w:rsidTr="00F55A2A">
        <w:trPr>
          <w:cantSplit/>
          <w:trHeight w:val="359"/>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4"/>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9356" w:type="dxa"/>
            <w:vAlign w:val="center"/>
          </w:tcPr>
          <w:p w:rsidR="001F2177" w:rsidRPr="00DA70C4" w:rsidRDefault="001F2177" w:rsidP="00F55A2A">
            <w:pPr>
              <w:pStyle w:val="OmniPage771"/>
              <w:snapToGrid w:val="0"/>
              <w:spacing w:line="360" w:lineRule="auto"/>
              <w:ind w:left="0"/>
              <w:rPr>
                <w:rFonts w:cs="Arial"/>
                <w:lang w:val="en-GB"/>
              </w:rPr>
            </w:pPr>
            <w:r>
              <w:rPr>
                <w:rFonts w:cs="Arial"/>
                <w:lang w:val="en-GB"/>
              </w:rPr>
              <w:t xml:space="preserve">How </w:t>
            </w:r>
            <w:proofErr w:type="gramStart"/>
            <w:r>
              <w:rPr>
                <w:rFonts w:cs="Arial"/>
                <w:lang w:val="en-GB"/>
              </w:rPr>
              <w:t>can it be put</w:t>
            </w:r>
            <w:proofErr w:type="gramEnd"/>
            <w:r>
              <w:rPr>
                <w:rFonts w:cs="Arial"/>
                <w:lang w:val="en-GB"/>
              </w:rPr>
              <w:t xml:space="preserve"> into practice?</w:t>
            </w:r>
          </w:p>
        </w:tc>
      </w:tr>
      <w:bookmarkStart w:id="45" w:name="Kontrollk%2525C3%2525A4stchen53"/>
      <w:tr w:rsidR="001F2177" w:rsidRPr="00DA70C4" w:rsidTr="00F55A2A">
        <w:trPr>
          <w:cantSplit/>
          <w:trHeight w:val="313"/>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3"/>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5"/>
          </w:p>
        </w:tc>
        <w:tc>
          <w:tcPr>
            <w:tcW w:w="9356" w:type="dxa"/>
            <w:vAlign w:val="center"/>
          </w:tcPr>
          <w:p w:rsidR="001F2177" w:rsidRPr="00DA70C4" w:rsidRDefault="001F2177" w:rsidP="00877E85">
            <w:pPr>
              <w:pStyle w:val="OmniPage521"/>
              <w:snapToGrid w:val="0"/>
              <w:spacing w:line="360" w:lineRule="auto"/>
              <w:ind w:left="0" w:right="0"/>
              <w:rPr>
                <w:rFonts w:cs="Arial"/>
                <w:lang w:val="en-GB"/>
              </w:rPr>
            </w:pPr>
            <w:r>
              <w:rPr>
                <w:rFonts w:cs="Arial"/>
                <w:lang w:val="en-GB"/>
              </w:rPr>
              <w:t xml:space="preserve">What is the </w:t>
            </w:r>
            <w:r>
              <w:rPr>
                <w:rFonts w:cs="Arial"/>
                <w:b/>
                <w:bCs/>
                <w:i/>
                <w:iCs/>
                <w:lang w:val="en-GB"/>
              </w:rPr>
              <w:t>most significant innovation</w:t>
            </w:r>
            <w:r>
              <w:rPr>
                <w:rFonts w:cs="Arial"/>
                <w:b/>
                <w:bCs/>
                <w:lang w:val="en-GB"/>
              </w:rPr>
              <w:t>?</w:t>
            </w:r>
          </w:p>
        </w:tc>
      </w:tr>
      <w:bookmarkStart w:id="46" w:name="Kontrollk%2525C3%2525A4stchen54"/>
      <w:tr w:rsidR="001F2177" w:rsidRPr="00DA70C4" w:rsidTr="00F55A2A">
        <w:trPr>
          <w:cantSplit/>
          <w:trHeight w:val="289"/>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4"/>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bookmarkEnd w:id="46"/>
          </w:p>
        </w:tc>
        <w:tc>
          <w:tcPr>
            <w:tcW w:w="9356" w:type="dxa"/>
            <w:vAlign w:val="center"/>
          </w:tcPr>
          <w:p w:rsidR="001F2177" w:rsidRPr="00DA70C4" w:rsidRDefault="001F2177" w:rsidP="00F55A2A">
            <w:pPr>
              <w:pStyle w:val="OmniPage771"/>
              <w:snapToGrid w:val="0"/>
              <w:spacing w:line="360" w:lineRule="auto"/>
              <w:ind w:left="0"/>
              <w:rPr>
                <w:rFonts w:cs="Arial"/>
                <w:lang w:val="en-GB"/>
              </w:rPr>
            </w:pPr>
            <w:r>
              <w:rPr>
                <w:rFonts w:cs="Arial"/>
                <w:lang w:val="en-GB"/>
              </w:rPr>
              <w:t>Which advantages does your invention bring when compared to the state of the art?</w:t>
            </w:r>
          </w:p>
        </w:tc>
      </w:tr>
      <w:tr w:rsidR="001F2177"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9356" w:type="dxa"/>
            <w:vAlign w:val="center"/>
          </w:tcPr>
          <w:p w:rsidR="001F2177" w:rsidRDefault="001F2177" w:rsidP="00F55A2A">
            <w:pPr>
              <w:pStyle w:val="OmniPage521"/>
              <w:snapToGrid w:val="0"/>
              <w:spacing w:line="360" w:lineRule="auto"/>
              <w:ind w:left="0" w:right="0"/>
              <w:rPr>
                <w:rFonts w:cs="Arial"/>
              </w:rPr>
            </w:pPr>
            <w:r>
              <w:rPr>
                <w:rFonts w:cs="Arial"/>
                <w:lang w:val="en-GB"/>
              </w:rPr>
              <w:t>Materials &amp; Methods</w:t>
            </w:r>
          </w:p>
        </w:tc>
      </w:tr>
      <w:tr w:rsidR="001F2177" w:rsidRPr="00DA70C4"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9356"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 xml:space="preserve">Experiments and </w:t>
            </w:r>
            <w:proofErr w:type="gramStart"/>
            <w:r>
              <w:rPr>
                <w:rFonts w:cs="Arial"/>
                <w:lang w:val="en-GB"/>
              </w:rPr>
              <w:t>details which</w:t>
            </w:r>
            <w:proofErr w:type="gramEnd"/>
            <w:r>
              <w:rPr>
                <w:rFonts w:cs="Arial"/>
                <w:lang w:val="en-GB"/>
              </w:rPr>
              <w:t xml:space="preserve"> document the solving of the problem.</w:t>
            </w:r>
          </w:p>
        </w:tc>
      </w:tr>
      <w:tr w:rsidR="001F2177" w:rsidRPr="00DA70C4"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9356"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Examples of use, current and theoretically possible</w:t>
            </w:r>
          </w:p>
        </w:tc>
      </w:tr>
      <w:tr w:rsidR="001F2177" w:rsidRPr="00DA70C4"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9356" w:type="dxa"/>
            <w:vAlign w:val="center"/>
          </w:tcPr>
          <w:p w:rsidR="001F2177" w:rsidRPr="00DA70C4" w:rsidRDefault="001F2177" w:rsidP="00F55A2A">
            <w:pPr>
              <w:pStyle w:val="OmniPage521"/>
              <w:snapToGrid w:val="0"/>
              <w:spacing w:line="360" w:lineRule="auto"/>
              <w:ind w:left="0" w:right="0"/>
              <w:rPr>
                <w:rFonts w:cs="Arial"/>
                <w:lang w:val="en-GB"/>
              </w:rPr>
            </w:pPr>
            <w:r>
              <w:rPr>
                <w:rFonts w:cs="Arial"/>
                <w:lang w:val="en-GB"/>
              </w:rPr>
              <w:t>Sketches, photos (black and white!), with legend, preferably in portrait format</w:t>
            </w:r>
          </w:p>
        </w:tc>
      </w:tr>
      <w:tr w:rsidR="001F2177" w:rsidRPr="00DA70C4" w:rsidTr="00F55A2A">
        <w:trPr>
          <w:cantSplit/>
          <w:trHeight w:val="261"/>
        </w:trPr>
        <w:tc>
          <w:tcPr>
            <w:tcW w:w="567" w:type="dxa"/>
            <w:vAlign w:val="center"/>
          </w:tcPr>
          <w:p w:rsidR="001F2177" w:rsidRDefault="001F2177" w:rsidP="00F55A2A">
            <w:pPr>
              <w:pStyle w:val="OmniPage521"/>
              <w:snapToGrid w:val="0"/>
              <w:spacing w:line="360" w:lineRule="auto"/>
              <w:ind w:left="0" w:right="0"/>
              <w:rPr>
                <w:rFonts w:cs="Arial"/>
              </w:rPr>
            </w:pPr>
            <w:r>
              <w:rPr>
                <w:lang w:val="en-GB"/>
              </w:rPr>
              <w:fldChar w:fldCharType="begin">
                <w:ffData>
                  <w:name w:val="Kontrollkästchen52"/>
                  <w:enabled/>
                  <w:calcOnExit w:val="0"/>
                  <w:checkBox>
                    <w:sizeAuto/>
                    <w:default w:val="0"/>
                  </w:checkBox>
                </w:ffData>
              </w:fldChar>
            </w:r>
            <w:r>
              <w:rPr>
                <w:lang w:val="en-GB"/>
              </w:rPr>
              <w:instrText xml:space="preserve"> FORMCHECKBOX </w:instrText>
            </w:r>
            <w:r w:rsidR="00954416">
              <w:rPr>
                <w:lang w:val="en-GB"/>
              </w:rPr>
            </w:r>
            <w:r w:rsidR="00954416">
              <w:rPr>
                <w:lang w:val="en-GB"/>
              </w:rPr>
              <w:fldChar w:fldCharType="separate"/>
            </w:r>
            <w:r>
              <w:rPr>
                <w:lang w:val="en-GB"/>
              </w:rPr>
              <w:fldChar w:fldCharType="end"/>
            </w:r>
          </w:p>
        </w:tc>
        <w:tc>
          <w:tcPr>
            <w:tcW w:w="9356" w:type="dxa"/>
            <w:vAlign w:val="center"/>
          </w:tcPr>
          <w:p w:rsidR="001F2177" w:rsidRPr="00DA70C4" w:rsidRDefault="001F2177" w:rsidP="00F55A2A">
            <w:pPr>
              <w:pStyle w:val="OmniPage772"/>
              <w:snapToGrid w:val="0"/>
              <w:spacing w:line="360" w:lineRule="auto"/>
              <w:ind w:left="0"/>
              <w:rPr>
                <w:rFonts w:cs="Arial"/>
                <w:lang w:val="en-GB"/>
              </w:rPr>
            </w:pPr>
            <w:r>
              <w:rPr>
                <w:rFonts w:cs="Arial"/>
                <w:lang w:val="en-GB"/>
              </w:rPr>
              <w:t xml:space="preserve">Which other experiments, results are you planning (including </w:t>
            </w:r>
            <w:proofErr w:type="gramStart"/>
            <w:r>
              <w:rPr>
                <w:rFonts w:cs="Arial"/>
                <w:lang w:val="en-GB"/>
              </w:rPr>
              <w:t>time frame</w:t>
            </w:r>
            <w:proofErr w:type="gramEnd"/>
            <w:r>
              <w:rPr>
                <w:rFonts w:cs="Arial"/>
                <w:lang w:val="en-GB"/>
              </w:rPr>
              <w:t xml:space="preserve">)? </w:t>
            </w:r>
          </w:p>
        </w:tc>
      </w:tr>
    </w:tbl>
    <w:p w:rsidR="00F55A2A" w:rsidRPr="00DA70C4" w:rsidRDefault="00F55A2A">
      <w:pPr>
        <w:suppressAutoHyphens w:val="0"/>
        <w:spacing w:line="240" w:lineRule="auto"/>
        <w:rPr>
          <w:rFonts w:cs="Arial"/>
          <w:lang w:val="en-GB"/>
        </w:rPr>
      </w:pPr>
      <w:r>
        <w:rPr>
          <w:rFonts w:cs="Arial"/>
          <w:lang w:val="en-GB"/>
        </w:rPr>
        <w:br w:type="page"/>
      </w:r>
    </w:p>
    <w:tbl>
      <w:tblPr>
        <w:tblW w:w="9354" w:type="dxa"/>
        <w:tblInd w:w="2" w:type="dxa"/>
        <w:tblLayout w:type="fixed"/>
        <w:tblCellMar>
          <w:left w:w="70" w:type="dxa"/>
          <w:right w:w="70" w:type="dxa"/>
        </w:tblCellMar>
        <w:tblLook w:val="0000" w:firstRow="0" w:lastRow="0" w:firstColumn="0" w:lastColumn="0" w:noHBand="0" w:noVBand="0"/>
      </w:tblPr>
      <w:tblGrid>
        <w:gridCol w:w="9354"/>
      </w:tblGrid>
      <w:tr w:rsidR="001F2177" w:rsidRPr="00DA70C4" w:rsidTr="00F55A2A">
        <w:trPr>
          <w:trHeight w:val="426"/>
        </w:trPr>
        <w:tc>
          <w:tcPr>
            <w:tcW w:w="9354" w:type="dxa"/>
            <w:tcBorders>
              <w:top w:val="single" w:sz="8" w:space="0" w:color="000000"/>
              <w:left w:val="single" w:sz="8" w:space="0" w:color="000000"/>
              <w:bottom w:val="single" w:sz="8" w:space="0" w:color="000000"/>
              <w:right w:val="single" w:sz="8" w:space="0" w:color="000000"/>
            </w:tcBorders>
          </w:tcPr>
          <w:p w:rsidR="001F2177" w:rsidRDefault="001F2177">
            <w:pPr>
              <w:pStyle w:val="OmniPage775"/>
              <w:snapToGrid w:val="0"/>
              <w:rPr>
                <w:rFonts w:cs="Arial"/>
                <w:b/>
              </w:rPr>
            </w:pPr>
            <w:r>
              <w:rPr>
                <w:rFonts w:cs="Arial"/>
                <w:b/>
                <w:bCs/>
                <w:lang w:val="en-GB"/>
              </w:rPr>
              <w:t xml:space="preserve">DECLARATION: </w:t>
            </w:r>
          </w:p>
          <w:p w:rsidR="001F2177" w:rsidRPr="00DA70C4" w:rsidRDefault="001F2177">
            <w:pPr>
              <w:pStyle w:val="OmniPage775"/>
              <w:numPr>
                <w:ilvl w:val="0"/>
                <w:numId w:val="1"/>
              </w:numPr>
              <w:tabs>
                <w:tab w:val="left" w:pos="720"/>
              </w:tabs>
              <w:rPr>
                <w:rFonts w:cs="Arial"/>
                <w:szCs w:val="18"/>
                <w:lang w:val="en-GB"/>
              </w:rPr>
            </w:pPr>
            <w:r>
              <w:rPr>
                <w:rFonts w:cs="Arial"/>
                <w:szCs w:val="18"/>
                <w:lang w:val="en-GB"/>
              </w:rPr>
              <w:t xml:space="preserve">To the best of my knowledge, there are no other persons, other than those named, who were involved in the invention as inventors. </w:t>
            </w:r>
          </w:p>
          <w:p w:rsidR="001F2177" w:rsidRPr="00DA70C4" w:rsidRDefault="001F2177">
            <w:pPr>
              <w:pStyle w:val="OmniPage775"/>
              <w:numPr>
                <w:ilvl w:val="0"/>
                <w:numId w:val="1"/>
              </w:numPr>
              <w:tabs>
                <w:tab w:val="left" w:pos="720"/>
              </w:tabs>
              <w:rPr>
                <w:rFonts w:cs="Arial"/>
                <w:szCs w:val="18"/>
                <w:lang w:val="en-GB"/>
              </w:rPr>
            </w:pPr>
            <w:r>
              <w:rPr>
                <w:rFonts w:cs="Arial"/>
                <w:szCs w:val="18"/>
                <w:lang w:val="en-GB"/>
              </w:rPr>
              <w:t>Apart from the details provided here and in the attached documents, there has been no other pre-publication of any sort.</w:t>
            </w:r>
          </w:p>
          <w:p w:rsidR="001F2177" w:rsidRPr="00DA70C4" w:rsidRDefault="001F2177">
            <w:pPr>
              <w:pStyle w:val="OmniPage775"/>
              <w:numPr>
                <w:ilvl w:val="0"/>
                <w:numId w:val="1"/>
              </w:numPr>
              <w:tabs>
                <w:tab w:val="left" w:pos="720"/>
              </w:tabs>
              <w:rPr>
                <w:rFonts w:cs="Arial"/>
                <w:szCs w:val="18"/>
                <w:lang w:val="en-GB"/>
              </w:rPr>
            </w:pPr>
            <w:r>
              <w:rPr>
                <w:rFonts w:cs="Arial"/>
                <w:szCs w:val="18"/>
                <w:lang w:val="en-GB"/>
              </w:rPr>
              <w:t xml:space="preserve">I have described the invention in full and in detail. </w:t>
            </w:r>
          </w:p>
          <w:p w:rsidR="001F2177" w:rsidRPr="00DA70C4" w:rsidRDefault="001F2177">
            <w:pPr>
              <w:pStyle w:val="OmniPage775"/>
              <w:numPr>
                <w:ilvl w:val="0"/>
                <w:numId w:val="1"/>
              </w:numPr>
              <w:tabs>
                <w:tab w:val="left" w:pos="720"/>
              </w:tabs>
              <w:rPr>
                <w:rFonts w:cs="Arial"/>
                <w:szCs w:val="18"/>
                <w:lang w:val="en-GB"/>
              </w:rPr>
            </w:pPr>
            <w:r>
              <w:rPr>
                <w:rFonts w:cs="Arial"/>
                <w:szCs w:val="18"/>
                <w:lang w:val="en-GB"/>
              </w:rPr>
              <w:t xml:space="preserve">I am aware that all publications of the invention and all notifications of third parties, who are not committed to confidentiality, can cause the prevention of patents </w:t>
            </w:r>
            <w:proofErr w:type="gramStart"/>
            <w:r>
              <w:rPr>
                <w:rFonts w:cs="Arial"/>
                <w:szCs w:val="18"/>
                <w:lang w:val="en-GB"/>
              </w:rPr>
              <w:t>being granted</w:t>
            </w:r>
            <w:proofErr w:type="gramEnd"/>
            <w:r>
              <w:rPr>
                <w:rFonts w:cs="Arial"/>
                <w:szCs w:val="18"/>
                <w:lang w:val="en-GB"/>
              </w:rPr>
              <w:t xml:space="preserve"> and have liability consequences. </w:t>
            </w:r>
          </w:p>
          <w:p w:rsidR="001F2177" w:rsidRPr="00DA70C4" w:rsidRDefault="001F2177">
            <w:pPr>
              <w:pStyle w:val="OmniPage775"/>
              <w:numPr>
                <w:ilvl w:val="0"/>
                <w:numId w:val="1"/>
              </w:numPr>
              <w:tabs>
                <w:tab w:val="left" w:pos="720"/>
              </w:tabs>
              <w:rPr>
                <w:rFonts w:cs="Arial"/>
                <w:szCs w:val="18"/>
                <w:lang w:val="en-GB"/>
              </w:rPr>
            </w:pPr>
            <w:r>
              <w:rPr>
                <w:rFonts w:cs="Arial"/>
                <w:szCs w:val="18"/>
                <w:lang w:val="en-GB"/>
              </w:rPr>
              <w:t xml:space="preserve">I </w:t>
            </w:r>
            <w:proofErr w:type="gramStart"/>
            <w:r>
              <w:rPr>
                <w:rFonts w:cs="Arial"/>
                <w:szCs w:val="18"/>
                <w:lang w:val="en-GB"/>
              </w:rPr>
              <w:t>am not allowed</w:t>
            </w:r>
            <w:proofErr w:type="gramEnd"/>
            <w:r>
              <w:rPr>
                <w:rFonts w:cs="Arial"/>
                <w:szCs w:val="18"/>
                <w:lang w:val="en-GB"/>
              </w:rPr>
              <w:t xml:space="preserve"> to make use of the invention until the University has released it.</w:t>
            </w:r>
          </w:p>
          <w:p w:rsidR="001F2177" w:rsidRPr="00DA70C4" w:rsidRDefault="001F2177">
            <w:pPr>
              <w:pStyle w:val="OmniPage775"/>
              <w:numPr>
                <w:ilvl w:val="0"/>
                <w:numId w:val="1"/>
              </w:numPr>
              <w:tabs>
                <w:tab w:val="left" w:pos="720"/>
              </w:tabs>
              <w:rPr>
                <w:rFonts w:cs="Arial"/>
                <w:lang w:val="en-GB"/>
              </w:rPr>
            </w:pPr>
            <w:proofErr w:type="gramStart"/>
            <w:r>
              <w:rPr>
                <w:rFonts w:cs="Arial"/>
                <w:szCs w:val="18"/>
                <w:lang w:val="en-GB"/>
              </w:rPr>
              <w:t>We commit ourselves to constructive collaboration during the patenting and exploitation procedure and will provide all of the required signatures.</w:t>
            </w:r>
            <w:proofErr w:type="gramEnd"/>
          </w:p>
        </w:tc>
      </w:tr>
    </w:tbl>
    <w:p w:rsidR="001F2177" w:rsidRPr="00DA70C4" w:rsidRDefault="001F2177">
      <w:pPr>
        <w:pStyle w:val="OmniPage775"/>
        <w:rPr>
          <w:lang w:val="en-GB"/>
        </w:rPr>
      </w:pPr>
    </w:p>
    <w:p w:rsidR="001F2177" w:rsidRPr="00DA70C4" w:rsidRDefault="009059DC" w:rsidP="00D41466">
      <w:pPr>
        <w:pStyle w:val="OmniPage777"/>
        <w:tabs>
          <w:tab w:val="clear" w:pos="2910"/>
          <w:tab w:val="clear" w:pos="5700"/>
          <w:tab w:val="clear" w:pos="7534"/>
          <w:tab w:val="left" w:pos="3969"/>
          <w:tab w:val="left" w:pos="7655"/>
        </w:tabs>
        <w:ind w:right="382"/>
        <w:rPr>
          <w:rFonts w:cs="Arial"/>
          <w:szCs w:val="18"/>
          <w:lang w:val="en-GB"/>
        </w:rPr>
      </w:pPr>
      <w:r>
        <w:rPr>
          <w:noProof/>
          <w:lang w:val="en-GB" w:eastAsia="en-GB"/>
        </w:rPr>
        <mc:AlternateContent>
          <mc:Choice Requires="wpg">
            <w:drawing>
              <wp:anchor distT="0" distB="0" distL="114300" distR="114300" simplePos="0" relativeHeight="251670016" behindDoc="0" locked="0" layoutInCell="1" allowOverlap="1" wp14:anchorId="2A9FF8B6" wp14:editId="561516D6">
                <wp:simplePos x="0" y="0"/>
                <wp:positionH relativeFrom="column">
                  <wp:posOffset>0</wp:posOffset>
                </wp:positionH>
                <wp:positionV relativeFrom="paragraph">
                  <wp:posOffset>1176655</wp:posOffset>
                </wp:positionV>
                <wp:extent cx="5951807" cy="982750"/>
                <wp:effectExtent l="0" t="0" r="11430" b="8255"/>
                <wp:wrapSquare wrapText="bothSides"/>
                <wp:docPr id="12" name="Gruppieren 12"/>
                <wp:cNvGraphicFramePr/>
                <a:graphic xmlns:a="http://schemas.openxmlformats.org/drawingml/2006/main">
                  <a:graphicData uri="http://schemas.microsoft.com/office/word/2010/wordprocessingGroup">
                    <wpg:wgp>
                      <wpg:cNvGrpSpPr/>
                      <wpg:grpSpPr>
                        <a:xfrm>
                          <a:off x="0" y="0"/>
                          <a:ext cx="5951807" cy="982750"/>
                          <a:chOff x="0" y="0"/>
                          <a:chExt cx="5951807" cy="982750"/>
                        </a:xfrm>
                      </wpg:grpSpPr>
                      <wps:wsp>
                        <wps:cNvPr id="13" name="Rectangle 6"/>
                        <wps:cNvSpPr>
                          <a:spLocks noChangeArrowheads="1"/>
                        </wps:cNvSpPr>
                        <wps:spPr bwMode="auto">
                          <a:xfrm>
                            <a:off x="0"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4" name="Rectangle 11"/>
                        <wps:cNvSpPr>
                          <a:spLocks noChangeArrowheads="1"/>
                        </wps:cNvSpPr>
                        <wps:spPr bwMode="auto">
                          <a:xfrm>
                            <a:off x="2145324"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5" name="Rectangle 12"/>
                        <wps:cNvSpPr>
                          <a:spLocks noChangeArrowheads="1"/>
                        </wps:cNvSpPr>
                        <wps:spPr bwMode="auto">
                          <a:xfrm>
                            <a:off x="4290647"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6" name="Textfeld 16"/>
                        <wps:cNvSpPr txBox="1"/>
                        <wps:spPr>
                          <a:xfrm>
                            <a:off x="5025" y="728506"/>
                            <a:ext cx="1661160" cy="217805"/>
                          </a:xfrm>
                          <a:prstGeom prst="rect">
                            <a:avLst/>
                          </a:prstGeom>
                          <a:solidFill>
                            <a:schemeClr val="lt1"/>
                          </a:solidFill>
                          <a:ln w="6350">
                            <a:noFill/>
                          </a:ln>
                        </wps:spPr>
                        <wps:txbx>
                          <w:txbxContent>
                            <w:p w:rsidR="001E37AF" w:rsidRDefault="001E37AF" w:rsidP="009059DC">
                              <w:pPr>
                                <w:jc w:val="center"/>
                              </w:pPr>
                              <w:r>
                                <w:rPr>
                                  <w:lang w:val="en-GB"/>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feld 17"/>
                        <wps:cNvSpPr txBox="1"/>
                        <wps:spPr>
                          <a:xfrm>
                            <a:off x="2145324" y="743578"/>
                            <a:ext cx="1661160" cy="219075"/>
                          </a:xfrm>
                          <a:prstGeom prst="rect">
                            <a:avLst/>
                          </a:prstGeom>
                          <a:solidFill>
                            <a:schemeClr val="lt1"/>
                          </a:solidFill>
                          <a:ln w="6350">
                            <a:noFill/>
                          </a:ln>
                        </wps:spPr>
                        <wps:txbx>
                          <w:txbxContent>
                            <w:p w:rsidR="001E37AF" w:rsidRDefault="001E37AF" w:rsidP="009059DC">
                              <w:pPr>
                                <w:jc w:val="center"/>
                              </w:pPr>
                              <w:r>
                                <w:rPr>
                                  <w:lang w:val="en-GB"/>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feld 18"/>
                        <wps:cNvSpPr txBox="1"/>
                        <wps:spPr>
                          <a:xfrm>
                            <a:off x="4290647" y="763675"/>
                            <a:ext cx="1661160" cy="219075"/>
                          </a:xfrm>
                          <a:prstGeom prst="rect">
                            <a:avLst/>
                          </a:prstGeom>
                          <a:solidFill>
                            <a:schemeClr val="lt1"/>
                          </a:solidFill>
                          <a:ln w="6350">
                            <a:noFill/>
                          </a:ln>
                        </wps:spPr>
                        <wps:txbx>
                          <w:txbxContent>
                            <w:p w:rsidR="001E37AF" w:rsidRDefault="001E37AF" w:rsidP="009059DC">
                              <w:pPr>
                                <w:jc w:val="center"/>
                              </w:pPr>
                              <w:r>
                                <w:rPr>
                                  <w:lang w:val="en-GB"/>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9FF8B6" id="Gruppieren 12" o:spid="_x0000_s1029" style="position:absolute;margin-left:0;margin-top:92.65pt;width:468.65pt;height:77.4pt;z-index:251670016" coordsize="59518,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">
                <v:rect id="Rectangle 6" o:spid="_x0000_s1030" style="position:absolute;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AKwwAAANsAAAAPAAAAZHJzL2Rvd25yZXYueG1sRE9Na8JA&#10;EL0X/A/LCL2UZqOC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0JWgCsMAAADbAAAADwAA&#10;AAAAAAAAAAAAAAAHAgAAZHJzL2Rvd25yZXYueG1sUEsFBgAAAAADAAMAtwAAAPcCAAAAAA==&#10;" strokeweight=".26mm"/>
                <v:rect id="Rectangle 11" o:spid="_x0000_s1031" style="position:absolute;left:21453;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Dh+wwAAANsAAAAPAAAAZHJzL2Rvd25yZXYueG1sRE9Na8JA&#10;EL0X/A/LCL2UZqOI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X3w4fsMAAADbAAAADwAA&#10;AAAAAAAAAAAAAAAHAgAAZHJzL2Rvd25yZXYueG1sUEsFBgAAAAADAAMAtwAAAPcCAAAAAA==&#10;" strokeweight=".26mm"/>
                <v:rect id="Rectangle 12" o:spid="_x0000_s1032" style="position:absolute;left:42906;width:166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" strokeweight=".26mm"/>
                <v:shape id="Textfeld 16" o:spid="_x0000_s1033" type="#_x0000_t202" style="position:absolute;left:50;top:7285;width:1661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" fillcolor="white [3201]" stroked="f" strokeweight=".5pt">
                  <v:textbox>
                    <w:txbxContent>
                      <w:p w:rsidR="001E37AF" w:rsidRDefault="001E37AF" w:rsidP="009059DC">
                        <w:pPr>
                          <w:jc w:val="center"/>
                          <w:bidi w:val="0"/>
                        </w:pPr>
                        <w:r>
                          <w:rPr>
                            <w:lang w:val="en-gb"/>
                            <w:b w:val="0"/>
                            <w:bCs w:val="0"/>
                            <w:i w:val="0"/>
                            <w:iCs w:val="0"/>
                            <w:u w:val="none"/>
                            <w:vertAlign w:val="baseline"/>
                            <w:rtl w:val="0"/>
                          </w:rPr>
                          <w:t xml:space="preserve">Date, Signature</w:t>
                        </w:r>
                      </w:p>
                    </w:txbxContent>
                  </v:textbox>
                </v:shape>
                <v:shape id="Textfeld 17" o:spid="_x0000_s1034" type="#_x0000_t202" style="position:absolute;left:21453;top:7435;width:1661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" fillcolor="white [3201]" stroked="f" strokeweight=".5pt">
                  <v:textbox>
                    <w:txbxContent>
                      <w:p w:rsidR="001E37AF" w:rsidRDefault="001E37AF" w:rsidP="009059DC">
                        <w:pPr>
                          <w:jc w:val="center"/>
                          <w:bidi w:val="0"/>
                        </w:pPr>
                        <w:r>
                          <w:rPr>
                            <w:lang w:val="en-gb"/>
                            <w:b w:val="0"/>
                            <w:bCs w:val="0"/>
                            <w:i w:val="0"/>
                            <w:iCs w:val="0"/>
                            <w:u w:val="none"/>
                            <w:vertAlign w:val="baseline"/>
                            <w:rtl w:val="0"/>
                          </w:rPr>
                          <w:t xml:space="preserve">Date, Signature</w:t>
                        </w:r>
                      </w:p>
                    </w:txbxContent>
                  </v:textbox>
                </v:shape>
                <v:shape id="Textfeld 18" o:spid="_x0000_s1035" type="#_x0000_t202" style="position:absolute;left:42906;top:7636;width:1661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" fillcolor="white [3201]" stroked="f" strokeweight=".5pt">
                  <v:textbox>
                    <w:txbxContent>
                      <w:p w:rsidR="001E37AF" w:rsidRDefault="001E37AF" w:rsidP="009059DC">
                        <w:pPr>
                          <w:jc w:val="center"/>
                          <w:bidi w:val="0"/>
                        </w:pPr>
                        <w:r>
                          <w:rPr>
                            <w:lang w:val="en-gb"/>
                            <w:b w:val="0"/>
                            <w:bCs w:val="0"/>
                            <w:i w:val="0"/>
                            <w:iCs w:val="0"/>
                            <w:u w:val="none"/>
                            <w:vertAlign w:val="baseline"/>
                            <w:rtl w:val="0"/>
                          </w:rPr>
                          <w:t xml:space="preserve">Date, Signature</w:t>
                        </w:r>
                      </w:p>
                    </w:txbxContent>
                  </v:textbox>
                </v:shape>
                <w10:wrap type="square"/>
              </v:group>
            </w:pict>
          </mc:Fallback>
        </mc:AlternateContent>
      </w:r>
      <w:r>
        <w:rPr>
          <w:noProof/>
          <w:lang w:val="en-GB" w:eastAsia="en-GB"/>
        </w:rPr>
        <mc:AlternateContent>
          <mc:Choice Requires="wpg">
            <w:drawing>
              <wp:anchor distT="0" distB="0" distL="114300" distR="114300" simplePos="0" relativeHeight="251667968" behindDoc="0" locked="0" layoutInCell="1" allowOverlap="1">
                <wp:simplePos x="0" y="0"/>
                <wp:positionH relativeFrom="column">
                  <wp:posOffset>-1103</wp:posOffset>
                </wp:positionH>
                <wp:positionV relativeFrom="paragraph">
                  <wp:posOffset>66556</wp:posOffset>
                </wp:positionV>
                <wp:extent cx="5951807" cy="982750"/>
                <wp:effectExtent l="0" t="0" r="11430" b="8255"/>
                <wp:wrapSquare wrapText="bothSides"/>
                <wp:docPr id="11" name="Gruppieren 11"/>
                <wp:cNvGraphicFramePr/>
                <a:graphic xmlns:a="http://schemas.openxmlformats.org/drawingml/2006/main">
                  <a:graphicData uri="http://schemas.microsoft.com/office/word/2010/wordprocessingGroup">
                    <wpg:wgp>
                      <wpg:cNvGrpSpPr/>
                      <wpg:grpSpPr>
                        <a:xfrm>
                          <a:off x="0" y="0"/>
                          <a:ext cx="5951807" cy="982750"/>
                          <a:chOff x="0" y="0"/>
                          <a:chExt cx="5951807" cy="982750"/>
                        </a:xfrm>
                      </wpg:grpSpPr>
                      <wps:wsp>
                        <wps:cNvPr id="1" name="Rectangle 6"/>
                        <wps:cNvSpPr>
                          <a:spLocks noChangeArrowheads="1"/>
                        </wps:cNvSpPr>
                        <wps:spPr bwMode="auto">
                          <a:xfrm>
                            <a:off x="0"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3" name="Rectangle 11"/>
                        <wps:cNvSpPr>
                          <a:spLocks noChangeArrowheads="1"/>
                        </wps:cNvSpPr>
                        <wps:spPr bwMode="auto">
                          <a:xfrm>
                            <a:off x="2145324"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2" name="Rectangle 12"/>
                        <wps:cNvSpPr>
                          <a:spLocks noChangeArrowheads="1"/>
                        </wps:cNvSpPr>
                        <wps:spPr bwMode="auto">
                          <a:xfrm>
                            <a:off x="4290647" y="0"/>
                            <a:ext cx="1661160" cy="63817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 name="Textfeld 5"/>
                        <wps:cNvSpPr txBox="1"/>
                        <wps:spPr>
                          <a:xfrm>
                            <a:off x="5025" y="728506"/>
                            <a:ext cx="1661160" cy="217805"/>
                          </a:xfrm>
                          <a:prstGeom prst="rect">
                            <a:avLst/>
                          </a:prstGeom>
                          <a:solidFill>
                            <a:schemeClr val="lt1"/>
                          </a:solidFill>
                          <a:ln w="6350">
                            <a:noFill/>
                          </a:ln>
                        </wps:spPr>
                        <wps:txbx>
                          <w:txbxContent>
                            <w:p w:rsidR="001E37AF" w:rsidRDefault="001E37AF" w:rsidP="00D41466">
                              <w:pPr>
                                <w:jc w:val="center"/>
                              </w:pPr>
                              <w:r>
                                <w:rPr>
                                  <w:lang w:val="en-GB"/>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9"/>
                        <wps:cNvSpPr txBox="1"/>
                        <wps:spPr>
                          <a:xfrm>
                            <a:off x="2145324" y="743578"/>
                            <a:ext cx="1661160" cy="219075"/>
                          </a:xfrm>
                          <a:prstGeom prst="rect">
                            <a:avLst/>
                          </a:prstGeom>
                          <a:solidFill>
                            <a:schemeClr val="lt1"/>
                          </a:solidFill>
                          <a:ln w="6350">
                            <a:noFill/>
                          </a:ln>
                        </wps:spPr>
                        <wps:txbx>
                          <w:txbxContent>
                            <w:p w:rsidR="001E37AF" w:rsidRDefault="001E37AF" w:rsidP="00D41466">
                              <w:pPr>
                                <w:jc w:val="center"/>
                              </w:pPr>
                              <w:r>
                                <w:rPr>
                                  <w:lang w:val="en-GB"/>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feld 10"/>
                        <wps:cNvSpPr txBox="1"/>
                        <wps:spPr>
                          <a:xfrm>
                            <a:off x="4290647" y="763675"/>
                            <a:ext cx="1661160" cy="219075"/>
                          </a:xfrm>
                          <a:prstGeom prst="rect">
                            <a:avLst/>
                          </a:prstGeom>
                          <a:solidFill>
                            <a:schemeClr val="lt1"/>
                          </a:solidFill>
                          <a:ln w="6350">
                            <a:noFill/>
                          </a:ln>
                        </wps:spPr>
                        <wps:txbx>
                          <w:txbxContent>
                            <w:p w:rsidR="001E37AF" w:rsidRDefault="001E37AF" w:rsidP="00D41466">
                              <w:pPr>
                                <w:jc w:val="center"/>
                              </w:pPr>
                              <w:r>
                                <w:rPr>
                                  <w:lang w:val="en-GB"/>
                                </w:rPr>
                                <w:t>Date,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pieren 11" o:spid="_x0000_s1036" style="position:absolute;margin-left:-.1pt;margin-top:5.25pt;width:468.65pt;height:77.4pt;z-index:251667968" coordsize="59518,9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">
                <v:rect id="Rectangle 6" o:spid="_x0000_s1037" style="position:absolute;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" strokeweight=".26mm"/>
                <v:rect id="Rectangle 11" o:spid="_x0000_s1038" style="position:absolute;left:21453;width:16611;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" strokeweight=".26mm"/>
                <v:rect id="Rectangle 12" o:spid="_x0000_s1039" style="position:absolute;left:42906;width:16612;height: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" strokeweight=".26mm"/>
                <v:shape id="Textfeld 5" o:spid="_x0000_s1040" type="#_x0000_t202" style="position:absolute;left:50;top:7285;width:16611;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" fillcolor="white [3201]" stroked="f" strokeweight=".5pt">
                  <v:textbox>
                    <w:txbxContent>
                      <w:p w:rsidR="001E37AF" w:rsidRDefault="001E37AF" w:rsidP="00D41466">
                        <w:pPr>
                          <w:jc w:val="center"/>
                          <w:bidi w:val="0"/>
                        </w:pPr>
                        <w:r>
                          <w:rPr>
                            <w:lang w:val="en-gb"/>
                            <w:b w:val="0"/>
                            <w:bCs w:val="0"/>
                            <w:i w:val="0"/>
                            <w:iCs w:val="0"/>
                            <w:u w:val="none"/>
                            <w:vertAlign w:val="baseline"/>
                            <w:rtl w:val="0"/>
                          </w:rPr>
                          <w:t xml:space="preserve">Date, Signature</w:t>
                        </w:r>
                      </w:p>
                    </w:txbxContent>
                  </v:textbox>
                </v:shape>
                <v:shape id="Textfeld 9" o:spid="_x0000_s1041" type="#_x0000_t202" style="position:absolute;left:21453;top:7435;width:1661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rsidR="001E37AF" w:rsidRDefault="001E37AF" w:rsidP="00D41466">
                        <w:pPr>
                          <w:jc w:val="center"/>
                          <w:bidi w:val="0"/>
                        </w:pPr>
                        <w:r>
                          <w:rPr>
                            <w:lang w:val="en-gb"/>
                            <w:b w:val="0"/>
                            <w:bCs w:val="0"/>
                            <w:i w:val="0"/>
                            <w:iCs w:val="0"/>
                            <w:u w:val="none"/>
                            <w:vertAlign w:val="baseline"/>
                            <w:rtl w:val="0"/>
                          </w:rPr>
                          <w:t xml:space="preserve">Date, Signature</w:t>
                        </w:r>
                      </w:p>
                    </w:txbxContent>
                  </v:textbox>
                </v:shape>
                <v:shape id="Textfeld 10" o:spid="_x0000_s1042" type="#_x0000_t202" style="position:absolute;left:42906;top:7636;width:1661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rsidR="001E37AF" w:rsidRDefault="001E37AF" w:rsidP="00D41466">
                        <w:pPr>
                          <w:jc w:val="center"/>
                          <w:bidi w:val="0"/>
                        </w:pPr>
                        <w:r>
                          <w:rPr>
                            <w:lang w:val="en-gb"/>
                            <w:b w:val="0"/>
                            <w:bCs w:val="0"/>
                            <w:i w:val="0"/>
                            <w:iCs w:val="0"/>
                            <w:u w:val="none"/>
                            <w:vertAlign w:val="baseline"/>
                            <w:rtl w:val="0"/>
                          </w:rPr>
                          <w:t xml:space="preserve">Date, Signature</w:t>
                        </w:r>
                      </w:p>
                    </w:txbxContent>
                  </v:textbox>
                </v:shape>
                <w10:wrap type="square"/>
              </v:group>
            </w:pict>
          </mc:Fallback>
        </mc:AlternateContent>
      </w:r>
      <w:r>
        <w:rPr>
          <w:lang w:val="en-GB"/>
        </w:rPr>
        <w:br w:type="page"/>
      </w:r>
    </w:p>
    <w:p w:rsidR="001F2177" w:rsidRPr="00DA70C4" w:rsidRDefault="001F2177" w:rsidP="007244E8">
      <w:pPr>
        <w:spacing w:after="240"/>
        <w:rPr>
          <w:rFonts w:cs="Arial"/>
          <w:szCs w:val="18"/>
          <w:lang w:val="en-GB"/>
        </w:rPr>
      </w:pPr>
      <w:r>
        <w:rPr>
          <w:rFonts w:cs="Arial"/>
          <w:b/>
          <w:bCs/>
          <w:sz w:val="24"/>
          <w:szCs w:val="24"/>
          <w:lang w:val="en-GB"/>
        </w:rPr>
        <w:t>IMPORTANT: Explanatory Information for the Notification of an Invention</w:t>
      </w:r>
    </w:p>
    <w:p w:rsidR="001F2177" w:rsidRPr="00DA70C4" w:rsidRDefault="001F2177">
      <w:pPr>
        <w:pStyle w:val="OmniPage1282"/>
        <w:ind w:left="0"/>
        <w:rPr>
          <w:rFonts w:cs="Arial"/>
          <w:szCs w:val="18"/>
          <w:lang w:val="en-GB"/>
        </w:rPr>
      </w:pPr>
      <w:r>
        <w:rPr>
          <w:rFonts w:cs="Arial"/>
          <w:b/>
          <w:bCs/>
          <w:szCs w:val="18"/>
          <w:lang w:val="en-GB"/>
        </w:rPr>
        <w:t xml:space="preserve">You have invented </w:t>
      </w:r>
      <w:proofErr w:type="gramStart"/>
      <w:r>
        <w:rPr>
          <w:rFonts w:cs="Arial"/>
          <w:b/>
          <w:bCs/>
          <w:szCs w:val="18"/>
          <w:lang w:val="en-GB"/>
        </w:rPr>
        <w:t>something?</w:t>
      </w:r>
      <w:proofErr w:type="gramEnd"/>
    </w:p>
    <w:p w:rsidR="001F2177" w:rsidRPr="00DA70C4" w:rsidRDefault="001F2177" w:rsidP="000D2B8C">
      <w:pPr>
        <w:pStyle w:val="OmniPage1283"/>
        <w:ind w:left="0"/>
        <w:rPr>
          <w:rFonts w:cs="Arial"/>
          <w:szCs w:val="18"/>
          <w:lang w:val="en-GB"/>
        </w:rPr>
      </w:pPr>
      <w:r>
        <w:rPr>
          <w:rFonts w:cs="Arial"/>
          <w:szCs w:val="18"/>
          <w:lang w:val="en-GB"/>
        </w:rPr>
        <w:t>Consider legal protection for your invention and its exploitation possibilities in good time. The longer you wait, the more likely it is that somebody might beat you to it. Do not pass on details of your invention to the public. The advisory office for inventions provides information for any questions on this topic.</w:t>
      </w:r>
    </w:p>
    <w:p w:rsidR="001F2177" w:rsidRPr="00DA70C4" w:rsidRDefault="001F2177">
      <w:pPr>
        <w:spacing w:line="210" w:lineRule="exact"/>
        <w:rPr>
          <w:rFonts w:cs="Arial"/>
          <w:szCs w:val="18"/>
          <w:lang w:val="en-GB"/>
        </w:rPr>
      </w:pPr>
    </w:p>
    <w:p w:rsidR="001F2177" w:rsidRPr="00DA70C4" w:rsidRDefault="001F2177">
      <w:pPr>
        <w:spacing w:line="210" w:lineRule="exact"/>
        <w:rPr>
          <w:rFonts w:cs="Arial"/>
          <w:lang w:val="en-GB"/>
        </w:rPr>
      </w:pPr>
    </w:p>
    <w:p w:rsidR="001F2177" w:rsidRPr="00DA70C4" w:rsidRDefault="001F2177" w:rsidP="000D2B8C">
      <w:pPr>
        <w:pStyle w:val="OmniPage1284"/>
        <w:tabs>
          <w:tab w:val="left" w:pos="284"/>
        </w:tabs>
        <w:ind w:left="0" w:right="0" w:firstLine="0"/>
        <w:jc w:val="both"/>
        <w:rPr>
          <w:rFonts w:cs="Arial"/>
          <w:b/>
          <w:lang w:val="en-GB"/>
        </w:rPr>
      </w:pPr>
      <w:r>
        <w:rPr>
          <w:rFonts w:cs="Arial"/>
          <w:b/>
          <w:bCs/>
          <w:lang w:val="en-GB"/>
        </w:rPr>
        <w:t xml:space="preserve">The purpose of the Notification of an Invention is to determine who is entitled to the exploitation rights of the invention, prior to submitting a possible patent application. </w:t>
      </w:r>
      <w:proofErr w:type="gramStart"/>
      <w:r>
        <w:rPr>
          <w:rFonts w:cs="Arial"/>
          <w:b/>
          <w:bCs/>
          <w:lang w:val="en-GB"/>
        </w:rPr>
        <w:t xml:space="preserve">This is regulated by the </w:t>
      </w:r>
      <w:r>
        <w:rPr>
          <w:rFonts w:cs="Arial"/>
          <w:b/>
          <w:bCs/>
          <w:i/>
          <w:iCs/>
          <w:lang w:val="en-GB"/>
        </w:rPr>
        <w:t xml:space="preserve">Arbeitnehmererfindungsgesetz </w:t>
      </w:r>
      <w:r>
        <w:rPr>
          <w:rFonts w:cs="Arial"/>
          <w:b/>
          <w:bCs/>
          <w:lang w:val="en-GB"/>
        </w:rPr>
        <w:t xml:space="preserve">(Employee Inventions Act) - </w:t>
      </w:r>
      <w:proofErr w:type="spellStart"/>
      <w:r>
        <w:rPr>
          <w:rFonts w:cs="Arial"/>
          <w:b/>
          <w:bCs/>
          <w:lang w:val="en-GB"/>
        </w:rPr>
        <w:t>ArbnErfG</w:t>
      </w:r>
      <w:proofErr w:type="spellEnd"/>
      <w:proofErr w:type="gramEnd"/>
      <w:r w:rsidR="00DA70C4">
        <w:rPr>
          <w:rStyle w:val="Funotenzeichen"/>
          <w:rFonts w:cs="Arial"/>
          <w:b/>
          <w:bCs/>
          <w:lang w:val="en-GB"/>
        </w:rPr>
        <w:footnoteReference w:id="1"/>
      </w:r>
      <w:r>
        <w:rPr>
          <w:rFonts w:cs="Arial"/>
          <w:b/>
          <w:bCs/>
          <w:lang w:val="en-GB"/>
        </w:rPr>
        <w:t>. If the invention is</w:t>
      </w:r>
    </w:p>
    <w:p w:rsidR="001F2177" w:rsidRPr="00DA70C4" w:rsidRDefault="001F2177" w:rsidP="000D2B8C">
      <w:pPr>
        <w:pStyle w:val="OmniPage1284"/>
        <w:ind w:left="232"/>
        <w:rPr>
          <w:rFonts w:cs="Arial"/>
          <w:b/>
          <w:lang w:val="en-GB"/>
        </w:rPr>
      </w:pPr>
    </w:p>
    <w:p w:rsidR="001F2177" w:rsidRPr="00DA70C4" w:rsidRDefault="001F2177">
      <w:pPr>
        <w:pStyle w:val="OmniPage1285"/>
        <w:rPr>
          <w:rFonts w:cs="Arial"/>
          <w:lang w:val="en-GB"/>
        </w:rPr>
      </w:pPr>
      <w:r>
        <w:rPr>
          <w:rFonts w:cs="Arial"/>
          <w:lang w:val="en-GB"/>
        </w:rPr>
        <w:t xml:space="preserve">• </w:t>
      </w:r>
      <w:proofErr w:type="gramStart"/>
      <w:r>
        <w:rPr>
          <w:rFonts w:cs="Arial"/>
          <w:lang w:val="en-GB"/>
        </w:rPr>
        <w:t>a</w:t>
      </w:r>
      <w:proofErr w:type="gramEnd"/>
      <w:r>
        <w:rPr>
          <w:rFonts w:cs="Arial"/>
          <w:lang w:val="en-GB"/>
        </w:rPr>
        <w:t xml:space="preserve"> result of </w:t>
      </w:r>
      <w:r>
        <w:rPr>
          <w:rFonts w:cs="Arial"/>
          <w:b/>
          <w:bCs/>
          <w:shd w:val="clear" w:color="auto" w:fill="FFFFFF"/>
          <w:lang w:val="en-GB"/>
        </w:rPr>
        <w:t>employment</w:t>
      </w:r>
      <w:r>
        <w:rPr>
          <w:rFonts w:cs="Arial"/>
          <w:lang w:val="en-GB"/>
        </w:rPr>
        <w:t xml:space="preserve"> </w:t>
      </w:r>
      <w:r>
        <w:rPr>
          <w:rFonts w:cs="Arial"/>
          <w:b/>
          <w:bCs/>
          <w:lang w:val="en-GB"/>
        </w:rPr>
        <w:t>(assignment, task)</w:t>
      </w:r>
      <w:r>
        <w:rPr>
          <w:rFonts w:cs="Arial"/>
          <w:lang w:val="en-GB"/>
        </w:rPr>
        <w:t xml:space="preserve"> at the University or</w:t>
      </w:r>
    </w:p>
    <w:p w:rsidR="001F2177" w:rsidRPr="00DA70C4" w:rsidRDefault="001F2177">
      <w:pPr>
        <w:pStyle w:val="OmniPage1286"/>
        <w:ind w:left="851" w:hanging="101"/>
        <w:rPr>
          <w:rFonts w:cs="Arial"/>
          <w:lang w:val="en-GB"/>
        </w:rPr>
      </w:pPr>
      <w:r>
        <w:rPr>
          <w:rFonts w:cs="Arial"/>
          <w:lang w:val="en-GB"/>
        </w:rPr>
        <w:t xml:space="preserve">• based significantly on </w:t>
      </w:r>
      <w:r>
        <w:rPr>
          <w:rFonts w:cs="Arial"/>
          <w:b/>
          <w:bCs/>
          <w:lang w:val="en-GB"/>
        </w:rPr>
        <w:t>experiences</w:t>
      </w:r>
      <w:r>
        <w:rPr>
          <w:rFonts w:cs="Arial"/>
          <w:lang w:val="en-GB"/>
        </w:rPr>
        <w:t xml:space="preserve"> gained during employment or</w:t>
      </w:r>
    </w:p>
    <w:p w:rsidR="001F2177" w:rsidRPr="00DA70C4" w:rsidRDefault="001F2177">
      <w:pPr>
        <w:pStyle w:val="OmniPage1286"/>
        <w:ind w:left="851" w:hanging="101"/>
        <w:rPr>
          <w:rFonts w:cs="Arial"/>
          <w:lang w:val="en-GB"/>
        </w:rPr>
      </w:pPr>
      <w:r>
        <w:rPr>
          <w:rFonts w:cs="Arial"/>
          <w:lang w:val="en-GB"/>
        </w:rPr>
        <w:t xml:space="preserve">• </w:t>
      </w:r>
      <w:proofErr w:type="gramStart"/>
      <w:r>
        <w:rPr>
          <w:rFonts w:cs="Arial"/>
          <w:b/>
          <w:bCs/>
          <w:lang w:val="en-GB"/>
        </w:rPr>
        <w:t>thematically</w:t>
      </w:r>
      <w:proofErr w:type="gramEnd"/>
      <w:r>
        <w:rPr>
          <w:rFonts w:cs="Arial"/>
          <w:b/>
          <w:bCs/>
          <w:lang w:val="en-GB"/>
        </w:rPr>
        <w:t xml:space="preserve"> </w:t>
      </w:r>
      <w:r>
        <w:rPr>
          <w:rFonts w:cs="Arial"/>
          <w:lang w:val="en-GB"/>
        </w:rPr>
        <w:t>based in the field of employment,</w:t>
      </w:r>
    </w:p>
    <w:p w:rsidR="001F2177" w:rsidRPr="00DA70C4" w:rsidRDefault="001F2177">
      <w:pPr>
        <w:pStyle w:val="OmniPage1286"/>
        <w:rPr>
          <w:rFonts w:cs="Arial"/>
          <w:lang w:val="en-GB"/>
        </w:rPr>
      </w:pPr>
    </w:p>
    <w:p w:rsidR="001F2177" w:rsidRPr="00DA70C4" w:rsidRDefault="001F2177">
      <w:pPr>
        <w:pStyle w:val="OmniPage1287"/>
        <w:ind w:left="0"/>
        <w:rPr>
          <w:rFonts w:cs="Arial"/>
          <w:lang w:val="en-GB"/>
        </w:rPr>
      </w:pPr>
      <w:proofErr w:type="gramStart"/>
      <w:r>
        <w:rPr>
          <w:rFonts w:cs="Arial"/>
          <w:lang w:val="en-GB"/>
        </w:rPr>
        <w:t>it</w:t>
      </w:r>
      <w:proofErr w:type="gramEnd"/>
      <w:r>
        <w:rPr>
          <w:rFonts w:cs="Arial"/>
          <w:lang w:val="en-GB"/>
        </w:rPr>
        <w:t xml:space="preserve"> is a so-called </w:t>
      </w:r>
      <w:r>
        <w:rPr>
          <w:rFonts w:cs="Arial"/>
          <w:b/>
          <w:bCs/>
          <w:lang w:val="en-GB"/>
        </w:rPr>
        <w:t>service invention</w:t>
      </w:r>
      <w:r>
        <w:rPr>
          <w:rFonts w:cs="Arial"/>
          <w:lang w:val="en-GB"/>
        </w:rPr>
        <w:t xml:space="preserve"> (§ 4), which can be claimed by the employer (§ 6). At the same time, it is irrelevant as to where or when (for example at the weekend or as part of secondary employment) the invention was made. If the University decides to claim the rights in full, it has to submit a patent application immediately (§ 13). The inventor is then entitled to adequate remuneration (§ 9).</w:t>
      </w:r>
    </w:p>
    <w:p w:rsidR="001F2177" w:rsidRPr="00DA70C4" w:rsidRDefault="001F2177">
      <w:pPr>
        <w:pStyle w:val="OmniPage1287"/>
        <w:ind w:left="0"/>
        <w:rPr>
          <w:rFonts w:cs="Arial"/>
          <w:lang w:val="en-GB"/>
        </w:rPr>
      </w:pPr>
    </w:p>
    <w:p w:rsidR="001F2177" w:rsidRPr="00DA70C4" w:rsidRDefault="001F2177">
      <w:pPr>
        <w:pStyle w:val="OmniPage1288"/>
        <w:rPr>
          <w:rFonts w:cs="Arial"/>
          <w:lang w:val="en-GB"/>
        </w:rPr>
      </w:pPr>
      <w:r>
        <w:rPr>
          <w:rFonts w:cs="Arial"/>
          <w:lang w:val="en-GB"/>
        </w:rPr>
        <w:t xml:space="preserve">The employer has to be notified of every invention which is made during the term of employment </w:t>
      </w:r>
      <w:r>
        <w:rPr>
          <w:rFonts w:cs="Arial"/>
          <w:b/>
          <w:bCs/>
          <w:lang w:val="en-GB"/>
        </w:rPr>
        <w:t xml:space="preserve">immediately, in writing and in full </w:t>
      </w:r>
      <w:r>
        <w:rPr>
          <w:rFonts w:cs="Arial"/>
          <w:lang w:val="en-GB"/>
        </w:rPr>
        <w:t xml:space="preserve">(§ </w:t>
      </w:r>
      <w:proofErr w:type="gramStart"/>
      <w:r>
        <w:rPr>
          <w:rFonts w:cs="Arial"/>
          <w:lang w:val="en-GB"/>
        </w:rPr>
        <w:t>5</w:t>
      </w:r>
      <w:proofErr w:type="gramEnd"/>
      <w:r>
        <w:rPr>
          <w:rFonts w:cs="Arial"/>
          <w:lang w:val="en-GB"/>
        </w:rPr>
        <w:t xml:space="preserve"> &amp; § 18). The employee must receive an immediate written confirmation of receipt of the Notification of an Invention (§ 5).</w:t>
      </w:r>
    </w:p>
    <w:p w:rsidR="001F2177" w:rsidRPr="00DA70C4" w:rsidRDefault="001F2177">
      <w:pPr>
        <w:pStyle w:val="OmniPage1288"/>
        <w:rPr>
          <w:rFonts w:cs="Arial"/>
          <w:lang w:val="en-GB"/>
        </w:rPr>
      </w:pPr>
    </w:p>
    <w:p w:rsidR="001F2177" w:rsidRPr="00DA70C4" w:rsidRDefault="001F2177">
      <w:pPr>
        <w:pStyle w:val="OmniPage1289"/>
        <w:rPr>
          <w:rFonts w:cs="Arial"/>
          <w:lang w:val="en-GB"/>
        </w:rPr>
      </w:pPr>
      <w:r>
        <w:rPr>
          <w:rFonts w:cs="Arial"/>
          <w:lang w:val="en-GB"/>
        </w:rPr>
        <w:t xml:space="preserve">Using the submitted documents, the employer (as a non-subject specialist) should be in a position to </w:t>
      </w:r>
      <w:r>
        <w:rPr>
          <w:rFonts w:cs="Arial"/>
          <w:b/>
          <w:bCs/>
          <w:lang w:val="en-GB"/>
        </w:rPr>
        <w:t>judge</w:t>
      </w:r>
      <w:r>
        <w:rPr>
          <w:rFonts w:cs="Arial"/>
          <w:lang w:val="en-GB"/>
        </w:rPr>
        <w:t xml:space="preserve"> as to whether the invention is really a service invention and, if this is the case, as to whether s/he wants to claim the rights. This decision must be made by the employer within </w:t>
      </w:r>
      <w:r>
        <w:rPr>
          <w:rFonts w:cs="Arial"/>
          <w:b/>
          <w:bCs/>
          <w:lang w:val="en-GB"/>
        </w:rPr>
        <w:t>4 months after receipt of the Notification of an Invention</w:t>
      </w:r>
      <w:r>
        <w:rPr>
          <w:rFonts w:cs="Arial"/>
          <w:lang w:val="en-GB"/>
        </w:rPr>
        <w:t xml:space="preserve"> (§ 6). If s/he has not passed comment after the 4 months have passed, the </w:t>
      </w:r>
      <w:proofErr w:type="gramStart"/>
      <w:r>
        <w:rPr>
          <w:rFonts w:cs="Arial"/>
          <w:lang w:val="en-GB"/>
        </w:rPr>
        <w:t>invention is automatically claimed by the employer</w:t>
      </w:r>
      <w:proofErr w:type="gramEnd"/>
      <w:r>
        <w:rPr>
          <w:rFonts w:cs="Arial"/>
          <w:lang w:val="en-GB"/>
        </w:rPr>
        <w:t>.</w:t>
      </w:r>
    </w:p>
    <w:p w:rsidR="001F2177" w:rsidRPr="00DA70C4" w:rsidRDefault="001F2177">
      <w:pPr>
        <w:pStyle w:val="OmniPage1290"/>
        <w:rPr>
          <w:rFonts w:cs="Arial"/>
          <w:lang w:val="en-GB"/>
        </w:rPr>
      </w:pPr>
    </w:p>
    <w:p w:rsidR="001F2177" w:rsidRPr="00DA70C4" w:rsidRDefault="001F2177">
      <w:pPr>
        <w:pStyle w:val="OmniPage1290"/>
        <w:rPr>
          <w:rFonts w:cs="Arial"/>
          <w:lang w:val="en-GB"/>
        </w:rPr>
      </w:pPr>
      <w:r>
        <w:rPr>
          <w:rFonts w:cs="Arial"/>
          <w:lang w:val="en-GB"/>
        </w:rPr>
        <w:t xml:space="preserve">If the employer claims the rights of the invention, s/he must make a patent application at his/her own cost. The practical realisation and subsequent commercial exploitation of the invention </w:t>
      </w:r>
      <w:proofErr w:type="gramStart"/>
      <w:r>
        <w:rPr>
          <w:rFonts w:cs="Arial"/>
          <w:lang w:val="en-GB"/>
        </w:rPr>
        <w:t>will be carried out</w:t>
      </w:r>
      <w:proofErr w:type="gramEnd"/>
      <w:r>
        <w:rPr>
          <w:rFonts w:cs="Arial"/>
          <w:lang w:val="en-GB"/>
        </w:rPr>
        <w:t xml:space="preserve"> by an entity commissioned by the employer.</w:t>
      </w:r>
    </w:p>
    <w:p w:rsidR="001F2177" w:rsidRPr="00DA70C4" w:rsidRDefault="001F2177">
      <w:pPr>
        <w:pStyle w:val="OmniPage1290"/>
        <w:rPr>
          <w:rFonts w:cs="Arial"/>
          <w:lang w:val="en-GB"/>
        </w:rPr>
      </w:pPr>
      <w:r>
        <w:rPr>
          <w:rFonts w:cs="Arial"/>
          <w:lang w:val="en-GB"/>
        </w:rPr>
        <w:t xml:space="preserve">In accordance with § 42(4) ArbnErfG, the inventor is entitled to a private 30 % share (in total) of the gross revenue from the invention. A further significant proportion of the remaining revenue </w:t>
      </w:r>
      <w:proofErr w:type="gramStart"/>
      <w:r>
        <w:rPr>
          <w:rFonts w:cs="Arial"/>
          <w:lang w:val="en-GB"/>
        </w:rPr>
        <w:t>is usually handed over</w:t>
      </w:r>
      <w:proofErr w:type="gramEnd"/>
      <w:r>
        <w:rPr>
          <w:rFonts w:cs="Arial"/>
          <w:lang w:val="en-GB"/>
        </w:rPr>
        <w:t xml:space="preserve"> to the departments involved.</w:t>
      </w:r>
    </w:p>
    <w:p w:rsidR="001F2177" w:rsidRPr="00DA70C4" w:rsidRDefault="001F2177">
      <w:pPr>
        <w:pStyle w:val="OmniPage1290"/>
        <w:rPr>
          <w:rFonts w:cs="Arial"/>
          <w:lang w:val="en-GB"/>
        </w:rPr>
      </w:pPr>
    </w:p>
    <w:p w:rsidR="001F2177" w:rsidRPr="00DA70C4" w:rsidRDefault="001F2177">
      <w:pPr>
        <w:pStyle w:val="OmniPage1290"/>
        <w:rPr>
          <w:rFonts w:cs="Arial"/>
          <w:lang w:val="en-GB"/>
        </w:rPr>
      </w:pPr>
      <w:r>
        <w:rPr>
          <w:rFonts w:cs="Arial"/>
          <w:lang w:val="en-GB"/>
        </w:rPr>
        <w:t xml:space="preserve">The </w:t>
      </w:r>
      <w:proofErr w:type="gramStart"/>
      <w:r>
        <w:rPr>
          <w:rFonts w:cs="Arial"/>
          <w:lang w:val="en-GB"/>
        </w:rPr>
        <w:t>documents which describe the invention</w:t>
      </w:r>
      <w:proofErr w:type="gramEnd"/>
      <w:r>
        <w:rPr>
          <w:rFonts w:cs="Arial"/>
          <w:lang w:val="en-GB"/>
        </w:rPr>
        <w:t xml:space="preserve"> must contain enough information for the University as employer to be able to decide as to whether it wants to claim the rights of the service invention and thus make a patent application. If the Notification does not describe and explain the invention or its development in enough detail, the employer can </w:t>
      </w:r>
      <w:r>
        <w:rPr>
          <w:rFonts w:cs="Arial"/>
          <w:b/>
          <w:bCs/>
          <w:lang w:val="en-GB"/>
        </w:rPr>
        <w:t>query</w:t>
      </w:r>
      <w:r>
        <w:rPr>
          <w:rFonts w:cs="Arial"/>
          <w:lang w:val="en-GB"/>
        </w:rPr>
        <w:t xml:space="preserve"> the Notification within a time frame of two months (§ 5). If s/he does not query the Notification within this </w:t>
      </w:r>
      <w:proofErr w:type="gramStart"/>
      <w:r>
        <w:rPr>
          <w:rFonts w:cs="Arial"/>
          <w:lang w:val="en-GB"/>
        </w:rPr>
        <w:t>time frame</w:t>
      </w:r>
      <w:proofErr w:type="gramEnd"/>
      <w:r>
        <w:rPr>
          <w:rFonts w:cs="Arial"/>
          <w:lang w:val="en-GB"/>
        </w:rPr>
        <w:t xml:space="preserve">, it counts as sufficient. </w:t>
      </w:r>
    </w:p>
    <w:p w:rsidR="001F2177" w:rsidRPr="00DA70C4" w:rsidRDefault="001F2177">
      <w:pPr>
        <w:pStyle w:val="OmniPage1290"/>
        <w:rPr>
          <w:rFonts w:cs="Arial"/>
          <w:lang w:val="en-GB"/>
        </w:rPr>
      </w:pPr>
    </w:p>
    <w:p w:rsidR="00F46D25" w:rsidRPr="00DA70C4" w:rsidRDefault="001F2177">
      <w:pPr>
        <w:pStyle w:val="OmniPage1290"/>
        <w:rPr>
          <w:rFonts w:cs="Arial"/>
          <w:lang w:val="en-GB"/>
        </w:rPr>
      </w:pPr>
      <w:r>
        <w:rPr>
          <w:rFonts w:cs="Arial"/>
          <w:lang w:val="en-GB"/>
        </w:rPr>
        <w:t xml:space="preserve">If there is a query, the above named deadline for claiming the rights </w:t>
      </w:r>
      <w:proofErr w:type="gramStart"/>
      <w:r>
        <w:rPr>
          <w:rFonts w:cs="Arial"/>
          <w:lang w:val="en-GB"/>
        </w:rPr>
        <w:t>is extended</w:t>
      </w:r>
      <w:proofErr w:type="gramEnd"/>
      <w:r>
        <w:rPr>
          <w:rFonts w:cs="Arial"/>
          <w:lang w:val="en-GB"/>
        </w:rPr>
        <w:t xml:space="preserve"> correspondingly.</w:t>
      </w:r>
    </w:p>
    <w:p w:rsidR="00F46D25" w:rsidRPr="00DA70C4" w:rsidRDefault="00F46D25">
      <w:pPr>
        <w:suppressAutoHyphens w:val="0"/>
        <w:spacing w:line="240" w:lineRule="auto"/>
        <w:rPr>
          <w:rFonts w:cs="Arial"/>
          <w:lang w:val="en-GB"/>
        </w:rPr>
      </w:pPr>
      <w:r>
        <w:rPr>
          <w:rFonts w:cs="Arial"/>
          <w:lang w:val="en-GB"/>
        </w:rPr>
        <w:br w:type="page"/>
      </w:r>
    </w:p>
    <w:p w:rsidR="001F2177" w:rsidRPr="00DA70C4" w:rsidRDefault="00A54F01" w:rsidP="00A54F01">
      <w:pPr>
        <w:pStyle w:val="OmniPage1538"/>
        <w:ind w:left="91" w:right="0"/>
        <w:rPr>
          <w:rFonts w:cs="Arial"/>
          <w:b/>
          <w:sz w:val="24"/>
          <w:szCs w:val="18"/>
          <w:lang w:val="en-GB"/>
        </w:rPr>
      </w:pPr>
      <w:r>
        <w:rPr>
          <w:rFonts w:cs="Arial"/>
          <w:b/>
          <w:bCs/>
          <w:sz w:val="24"/>
          <w:szCs w:val="18"/>
          <w:lang w:val="en-GB"/>
        </w:rPr>
        <w:t>Help for Completing the ‘Notification of an Invention’ Form</w:t>
      </w:r>
    </w:p>
    <w:p w:rsidR="001F2177" w:rsidRPr="00DA70C4" w:rsidRDefault="001F2177">
      <w:pPr>
        <w:spacing w:line="241" w:lineRule="exact"/>
        <w:rPr>
          <w:rFonts w:cs="Arial"/>
          <w:sz w:val="22"/>
          <w:szCs w:val="18"/>
          <w:lang w:val="en-GB"/>
        </w:rPr>
      </w:pPr>
    </w:p>
    <w:p w:rsidR="001F2177" w:rsidRPr="00DA70C4" w:rsidRDefault="001F2177">
      <w:pPr>
        <w:pStyle w:val="OmniPage1538"/>
        <w:rPr>
          <w:rFonts w:cs="Arial"/>
          <w:b/>
          <w:szCs w:val="18"/>
          <w:lang w:val="en-GB"/>
        </w:rPr>
      </w:pPr>
      <w:r>
        <w:rPr>
          <w:rFonts w:cs="Arial"/>
          <w:b/>
          <w:bCs/>
          <w:szCs w:val="18"/>
          <w:lang w:val="en-GB"/>
        </w:rPr>
        <w:t>Objective and Purpose of the Form</w:t>
      </w:r>
    </w:p>
    <w:p w:rsidR="001F2177" w:rsidRPr="00DA70C4" w:rsidRDefault="001F2177">
      <w:pPr>
        <w:pStyle w:val="OmniPage1539"/>
        <w:rPr>
          <w:rFonts w:cs="Arial"/>
          <w:szCs w:val="18"/>
          <w:lang w:val="en-GB"/>
        </w:rPr>
      </w:pPr>
      <w:r>
        <w:rPr>
          <w:rFonts w:cs="Arial"/>
          <w:szCs w:val="18"/>
          <w:lang w:val="en-GB"/>
        </w:rPr>
        <w:t xml:space="preserve">Legal regulations stipulate that notifications of inventions have to </w:t>
      </w:r>
      <w:proofErr w:type="gramStart"/>
      <w:r>
        <w:rPr>
          <w:rFonts w:cs="Arial"/>
          <w:szCs w:val="18"/>
          <w:lang w:val="en-GB"/>
        </w:rPr>
        <w:t>be made</w:t>
      </w:r>
      <w:proofErr w:type="gramEnd"/>
      <w:r>
        <w:rPr>
          <w:rFonts w:cs="Arial"/>
          <w:szCs w:val="18"/>
          <w:lang w:val="en-GB"/>
        </w:rPr>
        <w:t xml:space="preserve"> in written form to provide for legal certainty.  However, inventors are often unsure about the requirements for a correct notification of an invention.  This is where the Notification of an Invention Form comes into use, by asking the inventor to provide all of the required information. This means that queries and objections from the University’s administration </w:t>
      </w:r>
      <w:proofErr w:type="gramStart"/>
      <w:r>
        <w:rPr>
          <w:rFonts w:cs="Arial"/>
          <w:szCs w:val="18"/>
          <w:lang w:val="en-GB"/>
        </w:rPr>
        <w:t>can be avoided</w:t>
      </w:r>
      <w:proofErr w:type="gramEnd"/>
      <w:r>
        <w:rPr>
          <w:rFonts w:cs="Arial"/>
          <w:szCs w:val="18"/>
          <w:lang w:val="en-GB"/>
        </w:rPr>
        <w:t xml:space="preserve"> from the start.</w:t>
      </w:r>
    </w:p>
    <w:p w:rsidR="001F2177" w:rsidRPr="00DA70C4" w:rsidRDefault="001F2177">
      <w:pPr>
        <w:pStyle w:val="OmniPage1539"/>
        <w:rPr>
          <w:rFonts w:cs="Arial"/>
          <w:szCs w:val="18"/>
          <w:lang w:val="en-GB"/>
        </w:rPr>
      </w:pPr>
    </w:p>
    <w:p w:rsidR="001F2177" w:rsidRPr="00DA70C4" w:rsidRDefault="001F2177">
      <w:pPr>
        <w:pStyle w:val="OmniPage1540"/>
        <w:rPr>
          <w:rFonts w:cs="Arial"/>
          <w:szCs w:val="18"/>
          <w:lang w:val="en-GB"/>
        </w:rPr>
      </w:pPr>
      <w:r>
        <w:rPr>
          <w:rFonts w:cs="Arial"/>
          <w:szCs w:val="18"/>
          <w:lang w:val="en-GB"/>
        </w:rPr>
        <w:t xml:space="preserve">Additionally, the form provides the University’s administration with a uniform, clear, and extensive depiction of possible inventions. </w:t>
      </w:r>
    </w:p>
    <w:p w:rsidR="001F2177" w:rsidRPr="00DA70C4" w:rsidRDefault="001F2177">
      <w:pPr>
        <w:spacing w:line="210" w:lineRule="exact"/>
        <w:rPr>
          <w:rFonts w:cs="Arial"/>
          <w:szCs w:val="18"/>
          <w:lang w:val="en-GB"/>
        </w:rPr>
      </w:pPr>
    </w:p>
    <w:p w:rsidR="001F2177" w:rsidRPr="00DA70C4" w:rsidRDefault="001F2177" w:rsidP="00DA70C4">
      <w:pPr>
        <w:pStyle w:val="OmniPage1541"/>
        <w:ind w:right="4533"/>
        <w:rPr>
          <w:rFonts w:cs="Arial"/>
          <w:b/>
          <w:szCs w:val="18"/>
          <w:lang w:val="en-GB"/>
        </w:rPr>
      </w:pPr>
      <w:r>
        <w:rPr>
          <w:rFonts w:cs="Arial"/>
          <w:b/>
          <w:bCs/>
          <w:szCs w:val="18"/>
          <w:lang w:val="en-GB"/>
        </w:rPr>
        <w:t xml:space="preserve">Entries </w:t>
      </w:r>
      <w:proofErr w:type="gramStart"/>
      <w:r>
        <w:rPr>
          <w:rFonts w:cs="Arial"/>
          <w:b/>
          <w:bCs/>
          <w:szCs w:val="18"/>
          <w:lang w:val="en-GB"/>
        </w:rPr>
        <w:t>To</w:t>
      </w:r>
      <w:proofErr w:type="gramEnd"/>
      <w:r>
        <w:rPr>
          <w:rFonts w:cs="Arial"/>
          <w:b/>
          <w:bCs/>
          <w:szCs w:val="18"/>
          <w:lang w:val="en-GB"/>
        </w:rPr>
        <w:t xml:space="preserve"> Be Made by the University’s Administration</w:t>
      </w:r>
    </w:p>
    <w:p w:rsidR="001F2177" w:rsidRPr="00DA70C4" w:rsidRDefault="000D2B8C">
      <w:pPr>
        <w:pStyle w:val="OmniPage1542"/>
        <w:rPr>
          <w:rFonts w:cs="Arial"/>
          <w:szCs w:val="18"/>
          <w:lang w:val="en-GB"/>
        </w:rPr>
      </w:pPr>
      <w:r>
        <w:rPr>
          <w:rFonts w:cs="Arial"/>
          <w:szCs w:val="18"/>
          <w:lang w:val="en-GB"/>
        </w:rPr>
        <w:t xml:space="preserve">The table at the top of the first page should clearly point out important dates related to the Notification of an Invention. The Explanatory Information for the Notification of an Invention already mentioned the need for a written confirmation of receipt and the possibility of queries due to the incompleteness of the submitted documents. In particular, there must be indication of the deadline for claiming the rights. This deadline </w:t>
      </w:r>
      <w:proofErr w:type="gramStart"/>
      <w:r>
        <w:rPr>
          <w:rFonts w:cs="Arial"/>
          <w:szCs w:val="18"/>
          <w:lang w:val="en-GB"/>
        </w:rPr>
        <w:t>cannot be extended</w:t>
      </w:r>
      <w:proofErr w:type="gramEnd"/>
      <w:r>
        <w:rPr>
          <w:rFonts w:cs="Arial"/>
          <w:szCs w:val="18"/>
          <w:lang w:val="en-GB"/>
        </w:rPr>
        <w:t xml:space="preserve"> if no query was made about the Notification.</w:t>
      </w:r>
    </w:p>
    <w:p w:rsidR="001F2177" w:rsidRPr="00DA70C4" w:rsidRDefault="001F2177">
      <w:pPr>
        <w:spacing w:line="210" w:lineRule="exact"/>
        <w:rPr>
          <w:rFonts w:cs="Arial"/>
          <w:szCs w:val="18"/>
          <w:lang w:val="en-GB"/>
        </w:rPr>
      </w:pPr>
    </w:p>
    <w:p w:rsidR="001F2177" w:rsidRPr="00DA70C4" w:rsidRDefault="001F2177" w:rsidP="00DA70C4">
      <w:pPr>
        <w:pStyle w:val="OmniPage1543"/>
        <w:ind w:right="7510"/>
        <w:rPr>
          <w:rFonts w:cs="Arial"/>
          <w:b/>
          <w:szCs w:val="18"/>
          <w:lang w:val="en-GB"/>
        </w:rPr>
      </w:pPr>
      <w:r>
        <w:rPr>
          <w:rFonts w:cs="Arial"/>
          <w:b/>
          <w:bCs/>
          <w:szCs w:val="18"/>
          <w:lang w:val="en-GB"/>
        </w:rPr>
        <w:t>Attach</w:t>
      </w:r>
      <w:r w:rsidR="00DA70C4">
        <w:rPr>
          <w:rFonts w:cs="Arial"/>
          <w:b/>
          <w:bCs/>
          <w:szCs w:val="18"/>
          <w:lang w:val="en-GB"/>
        </w:rPr>
        <w:t>m</w:t>
      </w:r>
      <w:r>
        <w:rPr>
          <w:rFonts w:cs="Arial"/>
          <w:b/>
          <w:bCs/>
          <w:szCs w:val="18"/>
          <w:lang w:val="en-GB"/>
        </w:rPr>
        <w:t>ent:</w:t>
      </w:r>
    </w:p>
    <w:p w:rsidR="001F2177" w:rsidRPr="00DA70C4" w:rsidRDefault="001F2177">
      <w:pPr>
        <w:pStyle w:val="OmniPage1544"/>
        <w:rPr>
          <w:rFonts w:cs="Arial"/>
          <w:szCs w:val="18"/>
          <w:lang w:val="en-GB"/>
        </w:rPr>
      </w:pPr>
      <w:r>
        <w:rPr>
          <w:rFonts w:cs="Arial"/>
          <w:szCs w:val="18"/>
          <w:lang w:val="en-GB"/>
        </w:rPr>
        <w:t xml:space="preserve">The Notification of an Invention should mainly include personal details, information about how the invention </w:t>
      </w:r>
      <w:proofErr w:type="gramStart"/>
      <w:r>
        <w:rPr>
          <w:rFonts w:cs="Arial"/>
          <w:szCs w:val="18"/>
          <w:lang w:val="en-GB"/>
        </w:rPr>
        <w:t>was made</w:t>
      </w:r>
      <w:proofErr w:type="gramEnd"/>
      <w:r>
        <w:rPr>
          <w:rFonts w:cs="Arial"/>
          <w:szCs w:val="18"/>
          <w:lang w:val="en-GB"/>
        </w:rPr>
        <w:t xml:space="preserve"> and legal and financial aspects. The actual technical description and explanation of the invention </w:t>
      </w:r>
      <w:proofErr w:type="gramStart"/>
      <w:r>
        <w:rPr>
          <w:rFonts w:cs="Arial"/>
          <w:szCs w:val="18"/>
          <w:lang w:val="en-GB"/>
        </w:rPr>
        <w:t>should be attached to the Notification, together with possible illustrations, and noted in chapter 1</w:t>
      </w:r>
      <w:proofErr w:type="gramEnd"/>
      <w:r>
        <w:rPr>
          <w:rFonts w:cs="Arial"/>
          <w:szCs w:val="18"/>
          <w:lang w:val="en-GB"/>
        </w:rPr>
        <w:t>.</w:t>
      </w:r>
    </w:p>
    <w:p w:rsidR="001F2177" w:rsidRPr="00DA70C4" w:rsidRDefault="001F2177">
      <w:pPr>
        <w:spacing w:line="210" w:lineRule="exact"/>
        <w:rPr>
          <w:rFonts w:cs="Arial"/>
          <w:szCs w:val="18"/>
          <w:lang w:val="en-GB"/>
        </w:rPr>
      </w:pPr>
    </w:p>
    <w:p w:rsidR="001F2177" w:rsidRPr="00DA70C4" w:rsidRDefault="001F2177">
      <w:pPr>
        <w:pStyle w:val="OmniPage1545"/>
        <w:rPr>
          <w:rFonts w:cs="Arial"/>
          <w:b/>
          <w:szCs w:val="18"/>
          <w:lang w:val="en-GB"/>
        </w:rPr>
      </w:pPr>
      <w:r>
        <w:rPr>
          <w:rFonts w:cs="Arial"/>
          <w:b/>
          <w:bCs/>
          <w:szCs w:val="18"/>
          <w:lang w:val="en-GB"/>
        </w:rPr>
        <w:t xml:space="preserve">Regarding </w:t>
      </w:r>
      <w:proofErr w:type="gramStart"/>
      <w:r>
        <w:rPr>
          <w:rFonts w:cs="Arial"/>
          <w:b/>
          <w:bCs/>
          <w:szCs w:val="18"/>
          <w:lang w:val="en-GB"/>
        </w:rPr>
        <w:t>2</w:t>
      </w:r>
      <w:proofErr w:type="gramEnd"/>
      <w:r>
        <w:rPr>
          <w:rFonts w:cs="Arial"/>
          <w:b/>
          <w:bCs/>
          <w:szCs w:val="18"/>
          <w:lang w:val="en-GB"/>
        </w:rPr>
        <w:t>. Joint Inventions (2.1-2.6)</w:t>
      </w:r>
    </w:p>
    <w:p w:rsidR="001F2177" w:rsidRPr="00DA70C4" w:rsidRDefault="001F2177">
      <w:pPr>
        <w:pStyle w:val="OmniPage1546"/>
        <w:rPr>
          <w:rFonts w:cs="Arial"/>
          <w:szCs w:val="18"/>
          <w:lang w:val="en-GB"/>
        </w:rPr>
      </w:pPr>
      <w:r>
        <w:rPr>
          <w:rFonts w:cs="Arial"/>
          <w:szCs w:val="18"/>
          <w:lang w:val="en-GB"/>
        </w:rPr>
        <w:t xml:space="preserve">If </w:t>
      </w:r>
      <w:r>
        <w:rPr>
          <w:rFonts w:cs="Arial"/>
          <w:b/>
          <w:bCs/>
          <w:szCs w:val="18"/>
          <w:lang w:val="en-GB"/>
        </w:rPr>
        <w:t>several people</w:t>
      </w:r>
      <w:r>
        <w:rPr>
          <w:rFonts w:cs="Arial"/>
          <w:szCs w:val="18"/>
          <w:lang w:val="en-GB"/>
        </w:rPr>
        <w:t xml:space="preserve"> were involved in the invention, the submission of one joint Notification of an Invention is sufficient. The draft form makes specific allowance for this, by asking about the shares in the invention under 2.12 on page 2, in order to encourage an early agreement as to who has which percentage share in the creation of the invention.</w:t>
      </w:r>
    </w:p>
    <w:p w:rsidR="001F2177" w:rsidRPr="00DA70C4" w:rsidRDefault="001F2177">
      <w:pPr>
        <w:pStyle w:val="OmniPage1546"/>
        <w:rPr>
          <w:rFonts w:cs="Arial"/>
          <w:szCs w:val="18"/>
          <w:lang w:val="en-GB"/>
        </w:rPr>
      </w:pPr>
    </w:p>
    <w:p w:rsidR="001F2177" w:rsidRPr="00DA70C4" w:rsidRDefault="001F2177">
      <w:pPr>
        <w:pStyle w:val="OmniPage1547"/>
        <w:rPr>
          <w:rFonts w:cs="Arial"/>
          <w:szCs w:val="18"/>
          <w:lang w:val="en-GB"/>
        </w:rPr>
      </w:pPr>
      <w:r>
        <w:rPr>
          <w:rFonts w:cs="Arial"/>
          <w:szCs w:val="18"/>
          <w:lang w:val="en-GB"/>
        </w:rPr>
        <w:t xml:space="preserve">The inventors, who have announced their invention or their share in the invention by submitting the documents, must also sign the Notification of an Invention on page 7. This does not apply to co-inventors who </w:t>
      </w:r>
      <w:proofErr w:type="gramStart"/>
      <w:r>
        <w:rPr>
          <w:rFonts w:cs="Arial"/>
          <w:szCs w:val="18"/>
          <w:lang w:val="en-GB"/>
        </w:rPr>
        <w:t>were named</w:t>
      </w:r>
      <w:proofErr w:type="gramEnd"/>
      <w:r>
        <w:rPr>
          <w:rFonts w:cs="Arial"/>
          <w:szCs w:val="18"/>
          <w:lang w:val="en-GB"/>
        </w:rPr>
        <w:t xml:space="preserve"> by the notifying person(s) under point 3.8 on page 4 for the sake of completeness.</w:t>
      </w:r>
    </w:p>
    <w:p w:rsidR="001F2177" w:rsidRPr="00DA70C4" w:rsidRDefault="001F2177">
      <w:pPr>
        <w:pStyle w:val="OmniPage1547"/>
        <w:rPr>
          <w:rFonts w:cs="Arial"/>
          <w:szCs w:val="18"/>
          <w:lang w:val="en-GB"/>
        </w:rPr>
      </w:pPr>
    </w:p>
    <w:p w:rsidR="001F2177" w:rsidRPr="00DA70C4" w:rsidRDefault="001F2177">
      <w:pPr>
        <w:pStyle w:val="OmniPage1548"/>
        <w:rPr>
          <w:rFonts w:cs="Arial"/>
          <w:szCs w:val="18"/>
          <w:lang w:val="en-GB"/>
        </w:rPr>
      </w:pPr>
      <w:r>
        <w:rPr>
          <w:rFonts w:cs="Arial"/>
          <w:szCs w:val="18"/>
          <w:lang w:val="en-GB"/>
        </w:rPr>
        <w:t xml:space="preserve">The notifying person(s) confirm on page </w:t>
      </w:r>
      <w:proofErr w:type="gramStart"/>
      <w:r>
        <w:rPr>
          <w:rFonts w:cs="Arial"/>
          <w:szCs w:val="18"/>
          <w:lang w:val="en-GB"/>
        </w:rPr>
        <w:t>7</w:t>
      </w:r>
      <w:proofErr w:type="gramEnd"/>
      <w:r>
        <w:rPr>
          <w:rFonts w:cs="Arial"/>
          <w:szCs w:val="18"/>
          <w:lang w:val="en-GB"/>
        </w:rPr>
        <w:t xml:space="preserve"> that no further inventors were involved in the invention, other than those named. These details are required for naming the inventors (§ 37 PatG) which must be done after the patent application has been submitted. Freelance inventors or staff members from other institutes who were involved </w:t>
      </w:r>
      <w:proofErr w:type="gramStart"/>
      <w:r>
        <w:rPr>
          <w:rFonts w:cs="Arial"/>
          <w:szCs w:val="18"/>
          <w:lang w:val="en-GB"/>
        </w:rPr>
        <w:t>must also be indicated</w:t>
      </w:r>
      <w:proofErr w:type="gramEnd"/>
      <w:r>
        <w:rPr>
          <w:rFonts w:cs="Arial"/>
          <w:szCs w:val="18"/>
          <w:lang w:val="en-GB"/>
        </w:rPr>
        <w:t xml:space="preserve"> for the future joint patent exploitation.</w:t>
      </w:r>
    </w:p>
    <w:p w:rsidR="001F2177" w:rsidRPr="00DA70C4" w:rsidRDefault="001F2177">
      <w:pPr>
        <w:pStyle w:val="OmniPage1548"/>
        <w:rPr>
          <w:rFonts w:cs="Arial"/>
          <w:szCs w:val="18"/>
          <w:lang w:val="en-GB"/>
        </w:rPr>
      </w:pPr>
    </w:p>
    <w:p w:rsidR="001F2177" w:rsidRPr="00DA70C4" w:rsidRDefault="001F2177">
      <w:pPr>
        <w:pStyle w:val="OmniPage1549"/>
        <w:rPr>
          <w:rFonts w:cs="Arial"/>
          <w:szCs w:val="18"/>
          <w:lang w:val="en-GB"/>
        </w:rPr>
      </w:pPr>
      <w:r>
        <w:rPr>
          <w:rFonts w:cs="Arial"/>
          <w:b/>
          <w:bCs/>
          <w:szCs w:val="18"/>
          <w:lang w:val="en-GB"/>
        </w:rPr>
        <w:t xml:space="preserve">Inventors </w:t>
      </w:r>
      <w:r>
        <w:rPr>
          <w:rFonts w:cs="Arial"/>
          <w:szCs w:val="18"/>
          <w:lang w:val="en-GB"/>
        </w:rPr>
        <w:t xml:space="preserve">who </w:t>
      </w:r>
      <w:proofErr w:type="gramStart"/>
      <w:r>
        <w:rPr>
          <w:rFonts w:cs="Arial"/>
          <w:szCs w:val="18"/>
          <w:lang w:val="en-GB"/>
        </w:rPr>
        <w:t>should be named</w:t>
      </w:r>
      <w:proofErr w:type="gramEnd"/>
      <w:r>
        <w:rPr>
          <w:rFonts w:cs="Arial"/>
          <w:szCs w:val="18"/>
          <w:lang w:val="en-GB"/>
        </w:rPr>
        <w:t xml:space="preserve"> are the persons involved who have made an important, inventive and independent contribution to the invention (‘flash of genius’). </w:t>
      </w:r>
    </w:p>
    <w:p w:rsidR="001F2177" w:rsidRPr="00DA70C4" w:rsidRDefault="001F2177">
      <w:pPr>
        <w:spacing w:line="210" w:lineRule="exact"/>
        <w:rPr>
          <w:rFonts w:cs="Arial"/>
          <w:szCs w:val="18"/>
          <w:lang w:val="en-GB"/>
        </w:rPr>
      </w:pPr>
    </w:p>
    <w:p w:rsidR="001F2177" w:rsidRPr="00DA70C4" w:rsidRDefault="001F2177">
      <w:pPr>
        <w:pStyle w:val="OmniPage1550"/>
        <w:rPr>
          <w:rFonts w:cs="Arial"/>
          <w:b/>
          <w:szCs w:val="18"/>
          <w:lang w:val="en-GB"/>
        </w:rPr>
      </w:pPr>
      <w:r>
        <w:rPr>
          <w:rFonts w:cs="Arial"/>
          <w:b/>
          <w:bCs/>
          <w:szCs w:val="18"/>
          <w:lang w:val="en-GB"/>
        </w:rPr>
        <w:t>Employment Details (2.7-2.11)</w:t>
      </w:r>
    </w:p>
    <w:p w:rsidR="001F2177" w:rsidRPr="00DA70C4" w:rsidRDefault="001F2177">
      <w:pPr>
        <w:pStyle w:val="OmniPage1551"/>
        <w:rPr>
          <w:rFonts w:cs="Arial"/>
          <w:szCs w:val="18"/>
          <w:lang w:val="en-GB"/>
        </w:rPr>
      </w:pPr>
      <w:r>
        <w:rPr>
          <w:rFonts w:cs="Arial"/>
          <w:szCs w:val="18"/>
          <w:lang w:val="en-GB"/>
        </w:rPr>
        <w:t xml:space="preserve">This looks in particular at the employment relationship at the time the invention </w:t>
      </w:r>
      <w:proofErr w:type="gramStart"/>
      <w:r>
        <w:rPr>
          <w:rFonts w:cs="Arial"/>
          <w:szCs w:val="18"/>
          <w:lang w:val="en-GB"/>
        </w:rPr>
        <w:t>was made</w:t>
      </w:r>
      <w:proofErr w:type="gramEnd"/>
      <w:r>
        <w:rPr>
          <w:rFonts w:cs="Arial"/>
          <w:szCs w:val="18"/>
          <w:lang w:val="en-GB"/>
        </w:rPr>
        <w:t xml:space="preserve">. As inventions at universities are often made whilst completing Diplom or doctoral theses, it is important that 2.11 </w:t>
      </w:r>
      <w:proofErr w:type="gramStart"/>
      <w:r>
        <w:rPr>
          <w:rFonts w:cs="Arial"/>
          <w:szCs w:val="18"/>
          <w:lang w:val="en-GB"/>
        </w:rPr>
        <w:t>indicates</w:t>
      </w:r>
      <w:proofErr w:type="gramEnd"/>
      <w:r>
        <w:rPr>
          <w:rFonts w:cs="Arial"/>
          <w:szCs w:val="18"/>
          <w:lang w:val="en-GB"/>
        </w:rPr>
        <w:t xml:space="preserve"> where the inventors can be contacted after they have finished their theses.</w:t>
      </w:r>
    </w:p>
    <w:p w:rsidR="001F2177" w:rsidRPr="00DA70C4" w:rsidRDefault="001F2177">
      <w:pPr>
        <w:spacing w:line="210" w:lineRule="exact"/>
        <w:rPr>
          <w:rFonts w:cs="Arial"/>
          <w:szCs w:val="18"/>
          <w:lang w:val="en-GB"/>
        </w:rPr>
      </w:pPr>
    </w:p>
    <w:p w:rsidR="001F2177" w:rsidRPr="00DA70C4" w:rsidRDefault="001F2177">
      <w:pPr>
        <w:pStyle w:val="OmniPage1552"/>
        <w:rPr>
          <w:rFonts w:cs="Arial"/>
          <w:b/>
          <w:szCs w:val="18"/>
          <w:lang w:val="en-GB"/>
        </w:rPr>
      </w:pPr>
      <w:r>
        <w:rPr>
          <w:rFonts w:cs="Arial"/>
          <w:b/>
          <w:bCs/>
          <w:szCs w:val="18"/>
          <w:lang w:val="en-GB"/>
        </w:rPr>
        <w:t>Development of the Invention (2.12-2.17)</w:t>
      </w:r>
    </w:p>
    <w:p w:rsidR="001F2177" w:rsidRPr="00DA70C4" w:rsidRDefault="001F2177">
      <w:pPr>
        <w:pStyle w:val="OmniPage1554"/>
        <w:rPr>
          <w:rFonts w:cs="Arial"/>
          <w:szCs w:val="18"/>
          <w:lang w:val="en-GB"/>
        </w:rPr>
      </w:pPr>
      <w:r>
        <w:rPr>
          <w:rFonts w:cs="Arial"/>
          <w:szCs w:val="18"/>
          <w:lang w:val="en-GB"/>
        </w:rPr>
        <w:t xml:space="preserve">The question related to research projects should help clarify the University’s obligations towards external funders.  </w:t>
      </w:r>
    </w:p>
    <w:p w:rsidR="001F2177" w:rsidRPr="00DA70C4" w:rsidRDefault="001F2177" w:rsidP="00514872">
      <w:pPr>
        <w:pStyle w:val="OmniPage1793"/>
        <w:ind w:left="315"/>
        <w:rPr>
          <w:rFonts w:cs="Arial"/>
          <w:szCs w:val="18"/>
          <w:lang w:val="en-GB"/>
        </w:rPr>
      </w:pPr>
      <w:r>
        <w:rPr>
          <w:rFonts w:cs="Arial"/>
          <w:szCs w:val="18"/>
          <w:lang w:val="en-GB"/>
        </w:rPr>
        <w:t xml:space="preserve">If the invention </w:t>
      </w:r>
      <w:proofErr w:type="gramStart"/>
      <w:r>
        <w:rPr>
          <w:rFonts w:cs="Arial"/>
          <w:szCs w:val="18"/>
          <w:lang w:val="en-GB"/>
        </w:rPr>
        <w:t>was made</w:t>
      </w:r>
      <w:proofErr w:type="gramEnd"/>
      <w:r>
        <w:rPr>
          <w:rFonts w:cs="Arial"/>
          <w:szCs w:val="18"/>
          <w:lang w:val="en-GB"/>
        </w:rPr>
        <w:t xml:space="preserve"> in the field of activity of another institute or subject area at the University, it should be checked, for example, if the invention could be used there.</w:t>
      </w:r>
    </w:p>
    <w:p w:rsidR="00A85A70" w:rsidRPr="00DA70C4" w:rsidRDefault="00A85A70">
      <w:pPr>
        <w:spacing w:line="210" w:lineRule="exact"/>
        <w:rPr>
          <w:rFonts w:cs="Arial"/>
          <w:szCs w:val="18"/>
          <w:lang w:val="en-GB"/>
        </w:rPr>
      </w:pPr>
    </w:p>
    <w:p w:rsidR="00A54F01" w:rsidRPr="00DA70C4" w:rsidRDefault="00514872" w:rsidP="00A85A70">
      <w:pPr>
        <w:pStyle w:val="OmniPage1798"/>
        <w:tabs>
          <w:tab w:val="left" w:pos="9639"/>
          <w:tab w:val="left" w:pos="9781"/>
        </w:tabs>
        <w:ind w:right="301"/>
        <w:rPr>
          <w:rFonts w:cs="Arial"/>
          <w:b/>
          <w:szCs w:val="18"/>
          <w:lang w:val="en-GB"/>
        </w:rPr>
      </w:pPr>
      <w:r>
        <w:rPr>
          <w:rFonts w:cs="Arial"/>
          <w:b/>
          <w:bCs/>
          <w:szCs w:val="18"/>
          <w:lang w:val="en-GB"/>
        </w:rPr>
        <w:t xml:space="preserve">Regarding </w:t>
      </w:r>
      <w:proofErr w:type="gramStart"/>
      <w:r>
        <w:rPr>
          <w:rFonts w:cs="Arial"/>
          <w:b/>
          <w:bCs/>
          <w:szCs w:val="18"/>
          <w:lang w:val="en-GB"/>
        </w:rPr>
        <w:t>3</w:t>
      </w:r>
      <w:proofErr w:type="gramEnd"/>
      <w:r>
        <w:rPr>
          <w:rFonts w:cs="Arial"/>
          <w:b/>
          <w:bCs/>
          <w:szCs w:val="18"/>
          <w:lang w:val="en-GB"/>
        </w:rPr>
        <w:t xml:space="preserve">. Questions Concerning the Invention </w:t>
      </w:r>
    </w:p>
    <w:p w:rsidR="001F2177" w:rsidRPr="00DA70C4" w:rsidRDefault="00A54F01" w:rsidP="00A54F01">
      <w:pPr>
        <w:pStyle w:val="OmniPage1798"/>
        <w:tabs>
          <w:tab w:val="left" w:pos="9639"/>
          <w:tab w:val="left" w:pos="9781"/>
        </w:tabs>
        <w:ind w:left="330" w:right="301"/>
        <w:rPr>
          <w:rFonts w:cs="Arial"/>
          <w:szCs w:val="18"/>
          <w:lang w:val="en-GB"/>
        </w:rPr>
      </w:pPr>
      <w:r>
        <w:rPr>
          <w:rFonts w:cs="Arial"/>
          <w:szCs w:val="18"/>
          <w:lang w:val="en-GB"/>
        </w:rPr>
        <w:t>(3.1) Prepublication of Parts of the Invention</w:t>
      </w:r>
    </w:p>
    <w:p w:rsidR="001F2177" w:rsidRPr="00DA70C4" w:rsidRDefault="001F2177">
      <w:pPr>
        <w:pStyle w:val="OmniPage1799"/>
        <w:rPr>
          <w:rFonts w:cs="Arial"/>
          <w:szCs w:val="18"/>
          <w:lang w:val="en-GB"/>
        </w:rPr>
      </w:pPr>
      <w:r>
        <w:rPr>
          <w:rFonts w:cs="Arial"/>
          <w:szCs w:val="18"/>
          <w:lang w:val="en-GB"/>
        </w:rPr>
        <w:t xml:space="preserve">In order to judge the patentability of an invention, it is important to know whether parts of the invention have been made accessible to the public, either in spoken or written form (§ 3 PatG). On page 7, inventors are bound to confidentiality until the </w:t>
      </w:r>
      <w:proofErr w:type="gramStart"/>
      <w:r>
        <w:rPr>
          <w:rFonts w:cs="Arial"/>
          <w:szCs w:val="18"/>
          <w:lang w:val="en-GB"/>
        </w:rPr>
        <w:t>rights of the invention have been released by the University</w:t>
      </w:r>
      <w:proofErr w:type="gramEnd"/>
      <w:r>
        <w:rPr>
          <w:rFonts w:cs="Arial"/>
          <w:szCs w:val="18"/>
          <w:lang w:val="en-GB"/>
        </w:rPr>
        <w:t xml:space="preserve"> or the patent application has been made.</w:t>
      </w:r>
    </w:p>
    <w:p w:rsidR="000E15B6" w:rsidRPr="00DA70C4" w:rsidRDefault="000E15B6">
      <w:pPr>
        <w:pStyle w:val="OmniPage1799"/>
        <w:rPr>
          <w:rFonts w:cs="Arial"/>
          <w:szCs w:val="18"/>
          <w:lang w:val="en-GB"/>
        </w:rPr>
      </w:pPr>
    </w:p>
    <w:p w:rsidR="001F2177" w:rsidRPr="00DA70C4" w:rsidRDefault="00B97483" w:rsidP="00DA70C4">
      <w:pPr>
        <w:pStyle w:val="OmniPage1800"/>
        <w:ind w:right="4108"/>
        <w:rPr>
          <w:rFonts w:cs="Arial"/>
          <w:b/>
          <w:szCs w:val="18"/>
          <w:lang w:val="en-GB"/>
        </w:rPr>
      </w:pPr>
      <w:r>
        <w:rPr>
          <w:rFonts w:cs="Arial"/>
          <w:b/>
          <w:bCs/>
          <w:szCs w:val="18"/>
          <w:lang w:val="en-GB"/>
        </w:rPr>
        <w:t xml:space="preserve">Regarding </w:t>
      </w:r>
      <w:proofErr w:type="gramStart"/>
      <w:r>
        <w:rPr>
          <w:rFonts w:cs="Arial"/>
          <w:b/>
          <w:bCs/>
          <w:szCs w:val="18"/>
          <w:lang w:val="en-GB"/>
        </w:rPr>
        <w:t>4</w:t>
      </w:r>
      <w:proofErr w:type="gramEnd"/>
      <w:r>
        <w:rPr>
          <w:rFonts w:cs="Arial"/>
          <w:b/>
          <w:bCs/>
          <w:szCs w:val="18"/>
          <w:lang w:val="en-GB"/>
        </w:rPr>
        <w:t xml:space="preserve">. Questions about the </w:t>
      </w:r>
      <w:r w:rsidR="00DA70C4">
        <w:rPr>
          <w:rFonts w:cs="Arial"/>
          <w:b/>
          <w:bCs/>
          <w:szCs w:val="18"/>
          <w:lang w:val="en-GB"/>
        </w:rPr>
        <w:t>I</w:t>
      </w:r>
      <w:r>
        <w:rPr>
          <w:rFonts w:cs="Arial"/>
          <w:b/>
          <w:bCs/>
          <w:szCs w:val="18"/>
          <w:lang w:val="en-GB"/>
        </w:rPr>
        <w:t>nvention’s Market</w:t>
      </w:r>
    </w:p>
    <w:p w:rsidR="00DA70C4" w:rsidRDefault="001F2177">
      <w:pPr>
        <w:pStyle w:val="OmniPage1801"/>
        <w:rPr>
          <w:rFonts w:cs="Arial"/>
          <w:szCs w:val="18"/>
          <w:lang w:val="en-GB"/>
        </w:rPr>
      </w:pPr>
      <w:r>
        <w:rPr>
          <w:rFonts w:cs="Arial"/>
          <w:szCs w:val="18"/>
          <w:lang w:val="en-GB"/>
        </w:rPr>
        <w:t>As patent applications are linked to financial expenses, it is important to think about the technical viability and market chances of an invention at an early stage. Inventors can and should look for potential users for their invention at every stage of the technical development and during the legal process for employee inventions and patents, without revealing the subject or the nature of the invention.</w:t>
      </w:r>
    </w:p>
    <w:p w:rsidR="00DA70C4" w:rsidRDefault="00DA70C4">
      <w:pPr>
        <w:suppressAutoHyphens w:val="0"/>
        <w:spacing w:line="240" w:lineRule="auto"/>
        <w:rPr>
          <w:rFonts w:cs="Arial"/>
          <w:szCs w:val="18"/>
          <w:lang w:val="en-GB"/>
        </w:rPr>
      </w:pPr>
      <w:r>
        <w:rPr>
          <w:rFonts w:cs="Arial"/>
          <w:szCs w:val="18"/>
          <w:lang w:val="en-GB"/>
        </w:rPr>
        <w:br w:type="page"/>
      </w:r>
    </w:p>
    <w:p w:rsidR="001F2177" w:rsidRPr="00DA70C4" w:rsidRDefault="00B97483">
      <w:pPr>
        <w:pStyle w:val="OmniPage1794"/>
        <w:rPr>
          <w:rFonts w:cs="Arial"/>
          <w:b/>
          <w:szCs w:val="18"/>
          <w:lang w:val="en-GB"/>
        </w:rPr>
      </w:pPr>
      <w:r>
        <w:rPr>
          <w:rFonts w:cs="Arial"/>
          <w:b/>
          <w:bCs/>
          <w:szCs w:val="18"/>
          <w:lang w:val="en-GB"/>
        </w:rPr>
        <w:t xml:space="preserve">Regarding </w:t>
      </w:r>
      <w:proofErr w:type="gramStart"/>
      <w:r>
        <w:rPr>
          <w:rFonts w:cs="Arial"/>
          <w:b/>
          <w:bCs/>
          <w:szCs w:val="18"/>
          <w:lang w:val="en-GB"/>
        </w:rPr>
        <w:t>5</w:t>
      </w:r>
      <w:proofErr w:type="gramEnd"/>
      <w:r>
        <w:rPr>
          <w:rFonts w:cs="Arial"/>
          <w:b/>
          <w:bCs/>
          <w:szCs w:val="18"/>
          <w:lang w:val="en-GB"/>
        </w:rPr>
        <w:t>. Description of the Invention</w:t>
      </w:r>
    </w:p>
    <w:p w:rsidR="001F2177" w:rsidRPr="00DA70C4" w:rsidRDefault="001F2177">
      <w:pPr>
        <w:pStyle w:val="OmniPage1795"/>
        <w:rPr>
          <w:rFonts w:cs="Arial"/>
          <w:szCs w:val="18"/>
          <w:lang w:val="en-GB"/>
        </w:rPr>
      </w:pPr>
      <w:r>
        <w:rPr>
          <w:rFonts w:cs="Arial"/>
          <w:szCs w:val="18"/>
          <w:lang w:val="en-GB"/>
        </w:rPr>
        <w:t xml:space="preserve">An extensive and complete description </w:t>
      </w:r>
      <w:proofErr w:type="gramStart"/>
      <w:r>
        <w:rPr>
          <w:rFonts w:cs="Arial"/>
          <w:szCs w:val="18"/>
          <w:lang w:val="en-GB"/>
        </w:rPr>
        <w:t>should be attached</w:t>
      </w:r>
      <w:proofErr w:type="gramEnd"/>
      <w:r>
        <w:rPr>
          <w:rFonts w:cs="Arial"/>
          <w:szCs w:val="18"/>
          <w:lang w:val="en-GB"/>
        </w:rPr>
        <w:t xml:space="preserve">. The contents should be structured in technical </w:t>
      </w:r>
      <w:r>
        <w:rPr>
          <w:rFonts w:cs="Arial"/>
          <w:i/>
          <w:iCs/>
          <w:szCs w:val="18"/>
          <w:lang w:val="en-GB"/>
        </w:rPr>
        <w:t>problem</w:t>
      </w:r>
      <w:r>
        <w:rPr>
          <w:rFonts w:cs="Arial"/>
          <w:szCs w:val="18"/>
          <w:lang w:val="en-GB"/>
        </w:rPr>
        <w:t xml:space="preserve"> and technical </w:t>
      </w:r>
      <w:r>
        <w:rPr>
          <w:rFonts w:cs="Arial"/>
          <w:i/>
          <w:iCs/>
          <w:szCs w:val="18"/>
          <w:lang w:val="en-GB"/>
        </w:rPr>
        <w:t>solution</w:t>
      </w:r>
      <w:r>
        <w:rPr>
          <w:rFonts w:cs="Arial"/>
          <w:szCs w:val="18"/>
          <w:lang w:val="en-GB"/>
        </w:rPr>
        <w:t>, which are also part of every patent application. The inventor is asked to give comprehensive details of his/her knowledge of the the state of the art and literary sources known to him/her.</w:t>
      </w:r>
      <w:r>
        <w:rPr>
          <w:rFonts w:cs="Arial"/>
          <w:i/>
          <w:iCs/>
          <w:szCs w:val="18"/>
          <w:lang w:val="en-GB"/>
        </w:rPr>
        <w:t xml:space="preserve"> </w:t>
      </w:r>
      <w:r>
        <w:rPr>
          <w:rFonts w:cs="Arial"/>
          <w:szCs w:val="18"/>
          <w:lang w:val="en-GB"/>
        </w:rPr>
        <w:t>This makes (patent) enquiries easier. It would be helpful if the results of own research on this topic are attached or quoted.</w:t>
      </w:r>
    </w:p>
    <w:p w:rsidR="001F2177" w:rsidRPr="00DA70C4" w:rsidRDefault="001F2177">
      <w:pPr>
        <w:pStyle w:val="OmniPage1795"/>
        <w:rPr>
          <w:rFonts w:cs="Arial"/>
          <w:szCs w:val="18"/>
          <w:lang w:val="en-GB"/>
        </w:rPr>
      </w:pPr>
    </w:p>
    <w:p w:rsidR="001F2177" w:rsidRPr="00DA70C4" w:rsidRDefault="00C2432D">
      <w:pPr>
        <w:pStyle w:val="OmniPage1796"/>
        <w:rPr>
          <w:rFonts w:cs="Arial"/>
          <w:szCs w:val="18"/>
          <w:lang w:val="en-GB"/>
        </w:rPr>
      </w:pPr>
      <w:r>
        <w:rPr>
          <w:rFonts w:cs="Arial"/>
          <w:szCs w:val="18"/>
          <w:lang w:val="en-GB"/>
        </w:rPr>
        <w:t xml:space="preserve">When describing their invention, inventors should lay the focus on the </w:t>
      </w:r>
      <w:r>
        <w:rPr>
          <w:rFonts w:cs="Arial"/>
          <w:b/>
          <w:bCs/>
          <w:szCs w:val="18"/>
          <w:lang w:val="en-GB"/>
        </w:rPr>
        <w:t>important innovation</w:t>
      </w:r>
      <w:r>
        <w:rPr>
          <w:rFonts w:cs="Arial"/>
          <w:szCs w:val="18"/>
          <w:lang w:val="en-GB"/>
        </w:rPr>
        <w:t xml:space="preserve"> of their invention. They should list why their invention will solve a technical problem or which advantages their invention will bring when compared to previous developments. Long reports of unsuccessful preliminary tests and the explanation of the scientific fundamentals can be included as an auxiliary component to the Notification of an Invention. Neither of them are central points in the patent application, but they can help describe the invention.</w:t>
      </w:r>
    </w:p>
    <w:p w:rsidR="001F2177" w:rsidRPr="00DA70C4" w:rsidRDefault="001F2177">
      <w:pPr>
        <w:pStyle w:val="OmniPage1796"/>
        <w:rPr>
          <w:rFonts w:cs="Arial"/>
          <w:szCs w:val="18"/>
          <w:lang w:val="en-GB"/>
        </w:rPr>
      </w:pPr>
    </w:p>
    <w:p w:rsidR="001F2177" w:rsidRPr="00DA70C4" w:rsidRDefault="001F2177" w:rsidP="000E15B6">
      <w:pPr>
        <w:pStyle w:val="OmniPage1797"/>
        <w:rPr>
          <w:rFonts w:cs="Arial"/>
          <w:szCs w:val="18"/>
          <w:lang w:val="en-GB"/>
        </w:rPr>
      </w:pPr>
      <w:r>
        <w:rPr>
          <w:rFonts w:cs="Arial"/>
          <w:b/>
          <w:bCs/>
          <w:szCs w:val="18"/>
          <w:lang w:val="en-GB"/>
        </w:rPr>
        <w:t>Please note: As an inventor, you are the ‘above-average expert’ - therefore please describe your invention for an ‘average expert’. For example, avoid page-long mathematical calculations! Don’t write ‘why’ something works, but ‘what you have to do, TO MAKE it work’.</w:t>
      </w:r>
    </w:p>
    <w:sectPr w:rsidR="001F2177" w:rsidRPr="00DA70C4" w:rsidSect="00291ED5">
      <w:footerReference w:type="default" r:id="rId8"/>
      <w:pgSz w:w="11905" w:h="16837"/>
      <w:pgMar w:top="1418" w:right="1134"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AF" w:rsidRDefault="001E37AF">
      <w:r>
        <w:separator/>
      </w:r>
    </w:p>
  </w:endnote>
  <w:endnote w:type="continuationSeparator" w:id="0">
    <w:p w:rsidR="001E37AF" w:rsidRDefault="001E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charset w:val="00"/>
    <w:family w:val="auto"/>
    <w:pitch w:val="variable"/>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30708"/>
      <w:docPartObj>
        <w:docPartGallery w:val="Page Numbers (Bottom of Page)"/>
        <w:docPartUnique/>
      </w:docPartObj>
    </w:sdtPr>
    <w:sdtEndPr/>
    <w:sdtContent>
      <w:p w:rsidR="001E37AF" w:rsidRDefault="001E37AF" w:rsidP="00B032A2">
        <w:pPr>
          <w:pStyle w:val="Fuzeile"/>
          <w:jc w:val="right"/>
        </w:pPr>
        <w:r>
          <w:rPr>
            <w:lang w:val="en-GB"/>
          </w:rPr>
          <w:fldChar w:fldCharType="begin"/>
        </w:r>
        <w:r>
          <w:rPr>
            <w:lang w:val="en-GB"/>
          </w:rPr>
          <w:instrText>PAGE   \* MERGEFORMAT</w:instrText>
        </w:r>
        <w:r>
          <w:rPr>
            <w:lang w:val="en-GB"/>
          </w:rPr>
          <w:fldChar w:fldCharType="separate"/>
        </w:r>
        <w:r w:rsidR="00954416">
          <w:rPr>
            <w:noProof/>
            <w:lang w:val="en-GB"/>
          </w:rPr>
          <w:t>4</w:t>
        </w:r>
        <w:r>
          <w:rPr>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AF" w:rsidRDefault="001E37AF">
      <w:r>
        <w:separator/>
      </w:r>
    </w:p>
  </w:footnote>
  <w:footnote w:type="continuationSeparator" w:id="0">
    <w:p w:rsidR="001E37AF" w:rsidRDefault="001E37AF">
      <w:r>
        <w:continuationSeparator/>
      </w:r>
    </w:p>
  </w:footnote>
  <w:footnote w:id="1">
    <w:p w:rsidR="00DA70C4" w:rsidRPr="00DA70C4" w:rsidRDefault="00DA70C4">
      <w:pPr>
        <w:pStyle w:val="Funotentext"/>
        <w:rPr>
          <w:lang w:val="en-GB"/>
        </w:rPr>
      </w:pPr>
      <w:r>
        <w:rPr>
          <w:rStyle w:val="Funotenzeichen"/>
        </w:rPr>
        <w:footnoteRef/>
      </w:r>
      <w:r w:rsidRPr="00DA70C4">
        <w:rPr>
          <w:lang w:val="en-GB"/>
        </w:rPr>
        <w:t xml:space="preserve">if not stated otherwise, the paragraphs refer to the </w:t>
      </w:r>
      <w:proofErr w:type="spellStart"/>
      <w:r w:rsidRPr="00DA70C4">
        <w:rPr>
          <w:i/>
          <w:lang w:val="en-GB"/>
        </w:rPr>
        <w:t>Arbeitnehmererfindungsgesetz</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420"/>
        </w:tabs>
        <w:ind w:left="420" w:hanging="360"/>
      </w:pPr>
    </w:lvl>
  </w:abstractNum>
  <w:abstractNum w:abstractNumId="2" w15:restartNumberingAfterBreak="0">
    <w:nsid w:val="00000003"/>
    <w:multiLevelType w:val="multilevel"/>
    <w:tmpl w:val="00000003"/>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3" w15:restartNumberingAfterBreak="0">
    <w:nsid w:val="061F136F"/>
    <w:multiLevelType w:val="multilevel"/>
    <w:tmpl w:val="9CB8DB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135A09D2"/>
    <w:multiLevelType w:val="hybridMultilevel"/>
    <w:tmpl w:val="D7A2E8A2"/>
    <w:lvl w:ilvl="0" w:tplc="22C8B8EC">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73047"/>
    <w:multiLevelType w:val="multilevel"/>
    <w:tmpl w:val="9760C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20994FF5"/>
    <w:multiLevelType w:val="multilevel"/>
    <w:tmpl w:val="71566E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253D44CD"/>
    <w:multiLevelType w:val="multilevel"/>
    <w:tmpl w:val="7F3219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0">
    <w:nsid w:val="28D231B8"/>
    <w:multiLevelType w:val="multilevel"/>
    <w:tmpl w:val="524A5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15:restartNumberingAfterBreak="0">
    <w:nsid w:val="2D31615D"/>
    <w:multiLevelType w:val="multilevel"/>
    <w:tmpl w:val="0DD871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2DF00F59"/>
    <w:multiLevelType w:val="multilevel"/>
    <w:tmpl w:val="1B4A61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377C5A9E"/>
    <w:multiLevelType w:val="hybridMultilevel"/>
    <w:tmpl w:val="5C4423D8"/>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1895731"/>
    <w:multiLevelType w:val="hybridMultilevel"/>
    <w:tmpl w:val="176E54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49C5B48"/>
    <w:multiLevelType w:val="hybridMultilevel"/>
    <w:tmpl w:val="9E06E88A"/>
    <w:lvl w:ilvl="0" w:tplc="6B1A332C">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1A7181"/>
    <w:multiLevelType w:val="multilevel"/>
    <w:tmpl w:val="4656BE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575816DE"/>
    <w:multiLevelType w:val="multilevel"/>
    <w:tmpl w:val="D116EF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59426FB3"/>
    <w:multiLevelType w:val="hybridMultilevel"/>
    <w:tmpl w:val="1778DA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3463FEE"/>
    <w:multiLevelType w:val="multilevel"/>
    <w:tmpl w:val="B6D829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18" w15:restartNumberingAfterBreak="0">
    <w:nsid w:val="726A19D8"/>
    <w:multiLevelType w:val="hybridMultilevel"/>
    <w:tmpl w:val="6C3C96F2"/>
    <w:lvl w:ilvl="0" w:tplc="DC148B88">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num w:numId="1">
    <w:abstractNumId w:val="0"/>
  </w:num>
  <w:num w:numId="2">
    <w:abstractNumId w:val="1"/>
  </w:num>
  <w:num w:numId="3">
    <w:abstractNumId w:val="2"/>
  </w:num>
  <w:num w:numId="4">
    <w:abstractNumId w:val="18"/>
  </w:num>
  <w:num w:numId="5">
    <w:abstractNumId w:val="12"/>
  </w:num>
  <w:num w:numId="6">
    <w:abstractNumId w:val="4"/>
  </w:num>
  <w:num w:numId="7">
    <w:abstractNumId w:val="13"/>
  </w:num>
  <w:num w:numId="8">
    <w:abstractNumId w:val="7"/>
  </w:num>
  <w:num w:numId="9">
    <w:abstractNumId w:val="16"/>
  </w:num>
  <w:num w:numId="10">
    <w:abstractNumId w:val="6"/>
  </w:num>
  <w:num w:numId="11">
    <w:abstractNumId w:val="3"/>
  </w:num>
  <w:num w:numId="12">
    <w:abstractNumId w:val="17"/>
  </w:num>
  <w:num w:numId="13">
    <w:abstractNumId w:val="14"/>
  </w:num>
  <w:num w:numId="14">
    <w:abstractNumId w:val="5"/>
  </w:num>
  <w:num w:numId="15">
    <w:abstractNumId w:val="11"/>
  </w:num>
  <w:num w:numId="16">
    <w:abstractNumId w:val="15"/>
  </w:num>
  <w:num w:numId="17">
    <w:abstractNumId w:val="10"/>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77"/>
    <w:rsid w:val="00012118"/>
    <w:rsid w:val="00014485"/>
    <w:rsid w:val="00015398"/>
    <w:rsid w:val="00035243"/>
    <w:rsid w:val="00040C09"/>
    <w:rsid w:val="000C4A15"/>
    <w:rsid w:val="000D2B8C"/>
    <w:rsid w:val="000E15B6"/>
    <w:rsid w:val="000E4407"/>
    <w:rsid w:val="00110720"/>
    <w:rsid w:val="001176E2"/>
    <w:rsid w:val="00121325"/>
    <w:rsid w:val="001B372D"/>
    <w:rsid w:val="001B66D2"/>
    <w:rsid w:val="001C5720"/>
    <w:rsid w:val="001E37AF"/>
    <w:rsid w:val="001E7346"/>
    <w:rsid w:val="001F2177"/>
    <w:rsid w:val="001F5423"/>
    <w:rsid w:val="00211FE4"/>
    <w:rsid w:val="002170EF"/>
    <w:rsid w:val="00283766"/>
    <w:rsid w:val="00284EB6"/>
    <w:rsid w:val="002918FE"/>
    <w:rsid w:val="00291ED5"/>
    <w:rsid w:val="00292E1A"/>
    <w:rsid w:val="00296EC4"/>
    <w:rsid w:val="002C4D12"/>
    <w:rsid w:val="002D2E81"/>
    <w:rsid w:val="002D5A81"/>
    <w:rsid w:val="002E3394"/>
    <w:rsid w:val="002E799C"/>
    <w:rsid w:val="002F4310"/>
    <w:rsid w:val="00365147"/>
    <w:rsid w:val="00365DE8"/>
    <w:rsid w:val="0038496D"/>
    <w:rsid w:val="003A3396"/>
    <w:rsid w:val="003A3771"/>
    <w:rsid w:val="003E417F"/>
    <w:rsid w:val="00402C4E"/>
    <w:rsid w:val="00406CEA"/>
    <w:rsid w:val="00415F25"/>
    <w:rsid w:val="004226DD"/>
    <w:rsid w:val="00422BCC"/>
    <w:rsid w:val="004324CE"/>
    <w:rsid w:val="00476511"/>
    <w:rsid w:val="00480E8C"/>
    <w:rsid w:val="00495A9F"/>
    <w:rsid w:val="00496627"/>
    <w:rsid w:val="004D4DC8"/>
    <w:rsid w:val="004E26DE"/>
    <w:rsid w:val="004F79D3"/>
    <w:rsid w:val="005110F2"/>
    <w:rsid w:val="00514872"/>
    <w:rsid w:val="005176E0"/>
    <w:rsid w:val="005270E9"/>
    <w:rsid w:val="00527E68"/>
    <w:rsid w:val="00551326"/>
    <w:rsid w:val="005B0486"/>
    <w:rsid w:val="005B7973"/>
    <w:rsid w:val="005F03C5"/>
    <w:rsid w:val="00650474"/>
    <w:rsid w:val="00652F15"/>
    <w:rsid w:val="0068140B"/>
    <w:rsid w:val="00694735"/>
    <w:rsid w:val="006A5DDF"/>
    <w:rsid w:val="006D0184"/>
    <w:rsid w:val="006D52B0"/>
    <w:rsid w:val="006E1669"/>
    <w:rsid w:val="006E31A3"/>
    <w:rsid w:val="00704785"/>
    <w:rsid w:val="007244E8"/>
    <w:rsid w:val="00787F72"/>
    <w:rsid w:val="007A5CEB"/>
    <w:rsid w:val="007E7533"/>
    <w:rsid w:val="007F03E2"/>
    <w:rsid w:val="00802358"/>
    <w:rsid w:val="008052A8"/>
    <w:rsid w:val="008128F6"/>
    <w:rsid w:val="00815095"/>
    <w:rsid w:val="00824720"/>
    <w:rsid w:val="0082534E"/>
    <w:rsid w:val="008262B8"/>
    <w:rsid w:val="00844352"/>
    <w:rsid w:val="00846603"/>
    <w:rsid w:val="008539F0"/>
    <w:rsid w:val="008606EF"/>
    <w:rsid w:val="00877E85"/>
    <w:rsid w:val="008912B7"/>
    <w:rsid w:val="008A12D6"/>
    <w:rsid w:val="008C0FE9"/>
    <w:rsid w:val="008E0208"/>
    <w:rsid w:val="008E4FE0"/>
    <w:rsid w:val="008E77CF"/>
    <w:rsid w:val="009059DC"/>
    <w:rsid w:val="00930FF6"/>
    <w:rsid w:val="00941D37"/>
    <w:rsid w:val="00954416"/>
    <w:rsid w:val="00985559"/>
    <w:rsid w:val="00997F97"/>
    <w:rsid w:val="00A32747"/>
    <w:rsid w:val="00A4415B"/>
    <w:rsid w:val="00A54F01"/>
    <w:rsid w:val="00A85A70"/>
    <w:rsid w:val="00A95610"/>
    <w:rsid w:val="00A961D1"/>
    <w:rsid w:val="00AF5C04"/>
    <w:rsid w:val="00B032A2"/>
    <w:rsid w:val="00B051D7"/>
    <w:rsid w:val="00B141DB"/>
    <w:rsid w:val="00B15434"/>
    <w:rsid w:val="00B357EB"/>
    <w:rsid w:val="00B4600E"/>
    <w:rsid w:val="00B50B8D"/>
    <w:rsid w:val="00B80A58"/>
    <w:rsid w:val="00B92A77"/>
    <w:rsid w:val="00B97483"/>
    <w:rsid w:val="00BC762D"/>
    <w:rsid w:val="00BF25C4"/>
    <w:rsid w:val="00C203AE"/>
    <w:rsid w:val="00C2432D"/>
    <w:rsid w:val="00C50A26"/>
    <w:rsid w:val="00C9337D"/>
    <w:rsid w:val="00CB5E04"/>
    <w:rsid w:val="00CC1020"/>
    <w:rsid w:val="00D0147E"/>
    <w:rsid w:val="00D3220D"/>
    <w:rsid w:val="00D41466"/>
    <w:rsid w:val="00D43028"/>
    <w:rsid w:val="00D54F65"/>
    <w:rsid w:val="00D855A2"/>
    <w:rsid w:val="00DA18E5"/>
    <w:rsid w:val="00DA70C4"/>
    <w:rsid w:val="00DB10FD"/>
    <w:rsid w:val="00DC18AE"/>
    <w:rsid w:val="00DC1F27"/>
    <w:rsid w:val="00E01E9E"/>
    <w:rsid w:val="00E1158D"/>
    <w:rsid w:val="00E142F4"/>
    <w:rsid w:val="00E33E46"/>
    <w:rsid w:val="00E45628"/>
    <w:rsid w:val="00E76820"/>
    <w:rsid w:val="00E772C2"/>
    <w:rsid w:val="00E960BB"/>
    <w:rsid w:val="00F04794"/>
    <w:rsid w:val="00F43524"/>
    <w:rsid w:val="00F46D25"/>
    <w:rsid w:val="00F55A2A"/>
    <w:rsid w:val="00F87414"/>
    <w:rsid w:val="00F909BC"/>
    <w:rsid w:val="00FE4207"/>
    <w:rsid w:val="00FE5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13FB"/>
  <w15:chartTrackingRefBased/>
  <w15:docId w15:val="{A06A759C-CA47-4925-9D78-74F14B2D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CEA"/>
    <w:pPr>
      <w:suppressAutoHyphens/>
      <w:spacing w:line="276" w:lineRule="auto"/>
    </w:pPr>
    <w:rPr>
      <w:rFonts w:ascii="Arial" w:hAnsi="Arial"/>
      <w:sz w:val="18"/>
    </w:rPr>
  </w:style>
  <w:style w:type="paragraph" w:styleId="berschrift1">
    <w:name w:val="heading 1"/>
    <w:next w:val="Standard"/>
    <w:qFormat/>
    <w:pPr>
      <w:numPr>
        <w:numId w:val="3"/>
      </w:numPr>
      <w:suppressAutoHyphens/>
      <w:outlineLvl w:val="0"/>
    </w:pPr>
    <w:rPr>
      <w:rFonts w:cs="Arial"/>
      <w:lang w:eastAsia="ar-SA"/>
    </w:rPr>
  </w:style>
  <w:style w:type="paragraph" w:styleId="berschrift2">
    <w:name w:val="heading 2"/>
    <w:next w:val="Standard"/>
    <w:qFormat/>
    <w:pPr>
      <w:numPr>
        <w:ilvl w:val="1"/>
        <w:numId w:val="3"/>
      </w:numPr>
      <w:suppressAutoHyphens/>
      <w:outlineLvl w:val="1"/>
    </w:pPr>
    <w:rPr>
      <w:rFonts w:cs="Arial"/>
      <w:lang w:eastAsia="ar-SA"/>
    </w:rPr>
  </w:style>
  <w:style w:type="paragraph" w:styleId="berschrift3">
    <w:name w:val="heading 3"/>
    <w:next w:val="Standard"/>
    <w:qFormat/>
    <w:pPr>
      <w:numPr>
        <w:ilvl w:val="2"/>
        <w:numId w:val="3"/>
      </w:numPr>
      <w:suppressAutoHyphens/>
      <w:outlineLvl w:val="2"/>
    </w:pPr>
    <w:rPr>
      <w:rFonts w:cs="Arial"/>
      <w:lang w:eastAsia="ar-SA"/>
    </w:rPr>
  </w:style>
  <w:style w:type="paragraph" w:styleId="berschrift4">
    <w:name w:val="heading 4"/>
    <w:next w:val="Standard"/>
    <w:qFormat/>
    <w:pPr>
      <w:numPr>
        <w:ilvl w:val="3"/>
        <w:numId w:val="3"/>
      </w:numPr>
      <w:suppressAutoHyphens/>
      <w:outlineLvl w:val="3"/>
    </w:pPr>
    <w:rPr>
      <w:rFonts w:cs="Arial"/>
      <w:lang w:eastAsia="ar-SA"/>
    </w:rPr>
  </w:style>
  <w:style w:type="paragraph" w:styleId="berschrift5">
    <w:name w:val="heading 5"/>
    <w:next w:val="Standard"/>
    <w:qFormat/>
    <w:pPr>
      <w:numPr>
        <w:ilvl w:val="4"/>
        <w:numId w:val="3"/>
      </w:numPr>
      <w:suppressAutoHyphens/>
      <w:outlineLvl w:val="4"/>
    </w:pPr>
    <w:rPr>
      <w:rFonts w:cs="Arial"/>
      <w:lang w:eastAsia="ar-SA"/>
    </w:rPr>
  </w:style>
  <w:style w:type="paragraph" w:styleId="berschrift6">
    <w:name w:val="heading 6"/>
    <w:next w:val="Standard"/>
    <w:qFormat/>
    <w:pPr>
      <w:numPr>
        <w:ilvl w:val="5"/>
        <w:numId w:val="3"/>
      </w:numPr>
      <w:suppressAutoHyphens/>
      <w:outlineLvl w:val="5"/>
    </w:pPr>
    <w:rPr>
      <w:rFonts w:cs="Arial"/>
      <w:lang w:eastAsia="ar-SA"/>
    </w:rPr>
  </w:style>
  <w:style w:type="paragraph" w:styleId="berschrift7">
    <w:name w:val="heading 7"/>
    <w:next w:val="Standard"/>
    <w:qFormat/>
    <w:pPr>
      <w:numPr>
        <w:ilvl w:val="6"/>
        <w:numId w:val="3"/>
      </w:numPr>
      <w:suppressAutoHyphens/>
      <w:outlineLvl w:val="6"/>
    </w:pPr>
    <w:rPr>
      <w:rFonts w:cs="Arial"/>
      <w:lang w:eastAsia="ar-SA"/>
    </w:rPr>
  </w:style>
  <w:style w:type="paragraph" w:styleId="berschrift8">
    <w:name w:val="heading 8"/>
    <w:next w:val="Standard"/>
    <w:qFormat/>
    <w:pPr>
      <w:numPr>
        <w:ilvl w:val="7"/>
        <w:numId w:val="3"/>
      </w:numPr>
      <w:suppressAutoHyphens/>
      <w:outlineLvl w:val="7"/>
    </w:pPr>
    <w:rPr>
      <w:rFonts w:cs="Arial"/>
      <w:lang w:eastAsia="ar-SA"/>
    </w:rPr>
  </w:style>
  <w:style w:type="paragraph" w:styleId="berschrift9">
    <w:name w:val="heading 9"/>
    <w:next w:val="Standard"/>
    <w:qFormat/>
    <w:pPr>
      <w:numPr>
        <w:ilvl w:val="8"/>
        <w:numId w:val="3"/>
      </w:numPr>
      <w:suppressAutoHyphens/>
      <w:outlineLvl w:val="8"/>
    </w:pPr>
    <w:rPr>
      <w:rFonts w:cs="Arial"/>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Wingdings" w:hAnsi="Wingdings"/>
    </w:r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8z0">
    <w:name w:val="WW8Num8z0"/>
    <w:rPr>
      <w:u w:val="none"/>
    </w:rPr>
  </w:style>
  <w:style w:type="character" w:customStyle="1" w:styleId="WW-Absatz-Standardschriftart1">
    <w:name w:val="WW-Absatz-Standardschriftart1"/>
  </w:style>
  <w:style w:type="character" w:styleId="Seitenzahl">
    <w:name w:val="page number"/>
    <w:basedOn w:val="WW-Absatz-Standardschriftart1"/>
  </w:style>
  <w:style w:type="character" w:customStyle="1" w:styleId="Funotenzeichen1">
    <w:name w:val="Fußnotenzeichen1"/>
    <w:rPr>
      <w:vertAlign w:val="superscript"/>
    </w:rPr>
  </w:style>
  <w:style w:type="character" w:styleId="Funotenzeichen">
    <w:name w:val="footnote reference"/>
    <w:semiHidden/>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styleId="Endnotenzeichen">
    <w:name w:val="endnote reference"/>
    <w:semiHidden/>
    <w:rPr>
      <w:vertAlign w:val="superscript"/>
    </w:rPr>
  </w:style>
  <w:style w:type="paragraph" w:customStyle="1" w:styleId="berschrift">
    <w:name w:val="Überschrift"/>
    <w:basedOn w:val="Standard"/>
    <w:next w:val="Textkrper"/>
    <w:pPr>
      <w:keepNext/>
      <w:spacing w:before="240" w:after="120"/>
    </w:pPr>
    <w:rPr>
      <w:rFonts w:eastAsia="DejaVu Sans" w:cs="DejaVu Sans"/>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link w:val="KopfzeileZchn"/>
    <w:uiPriority w:val="99"/>
    <w:pPr>
      <w:tabs>
        <w:tab w:val="center" w:pos="4536"/>
        <w:tab w:val="right" w:pos="9072"/>
      </w:tabs>
    </w:pPr>
  </w:style>
  <w:style w:type="paragraph" w:customStyle="1" w:styleId="OmniPage1">
    <w:name w:val="OmniPage #1"/>
    <w:basedOn w:val="Standard"/>
    <w:pPr>
      <w:tabs>
        <w:tab w:val="right" w:pos="3870"/>
      </w:tabs>
      <w:spacing w:line="361" w:lineRule="exact"/>
      <w:ind w:right="45"/>
      <w:jc w:val="center"/>
    </w:pPr>
  </w:style>
  <w:style w:type="paragraph" w:customStyle="1" w:styleId="OmniPage2">
    <w:name w:val="OmniPage #2"/>
    <w:basedOn w:val="Standard"/>
    <w:pPr>
      <w:spacing w:line="225" w:lineRule="exact"/>
      <w:ind w:right="45"/>
    </w:pPr>
  </w:style>
  <w:style w:type="paragraph" w:customStyle="1" w:styleId="OmniPage3">
    <w:name w:val="OmniPage #3"/>
    <w:basedOn w:val="Standard"/>
    <w:pPr>
      <w:tabs>
        <w:tab w:val="left" w:pos="105"/>
        <w:tab w:val="left" w:leader="dot" w:pos="3840"/>
        <w:tab w:val="right" w:pos="4053"/>
      </w:tabs>
      <w:spacing w:line="192" w:lineRule="exact"/>
      <w:ind w:right="45"/>
    </w:pPr>
  </w:style>
  <w:style w:type="paragraph" w:customStyle="1" w:styleId="OmniPage4">
    <w:name w:val="OmniPage #4"/>
    <w:basedOn w:val="Standard"/>
    <w:pPr>
      <w:tabs>
        <w:tab w:val="right" w:pos="1893"/>
      </w:tabs>
      <w:spacing w:line="192" w:lineRule="exact"/>
      <w:ind w:right="2205"/>
    </w:pPr>
  </w:style>
  <w:style w:type="paragraph" w:customStyle="1" w:styleId="OmniPage5">
    <w:name w:val="OmniPage #5"/>
    <w:basedOn w:val="Standard"/>
    <w:pPr>
      <w:tabs>
        <w:tab w:val="right" w:pos="826"/>
      </w:tabs>
      <w:spacing w:line="184" w:lineRule="exact"/>
      <w:ind w:right="45"/>
    </w:pPr>
  </w:style>
  <w:style w:type="paragraph" w:customStyle="1" w:styleId="OmniPage6">
    <w:name w:val="OmniPage #6"/>
    <w:basedOn w:val="Standard"/>
    <w:pPr>
      <w:spacing w:line="184" w:lineRule="exact"/>
      <w:ind w:right="45"/>
    </w:pPr>
  </w:style>
  <w:style w:type="paragraph" w:customStyle="1" w:styleId="OmniPage7">
    <w:name w:val="OmniPage #7"/>
    <w:basedOn w:val="Standard"/>
    <w:pPr>
      <w:tabs>
        <w:tab w:val="left" w:pos="210"/>
        <w:tab w:val="right" w:pos="4576"/>
      </w:tabs>
      <w:spacing w:line="139" w:lineRule="exact"/>
      <w:ind w:right="45"/>
    </w:pPr>
  </w:style>
  <w:style w:type="paragraph" w:customStyle="1" w:styleId="OmniPage8">
    <w:name w:val="OmniPage #8"/>
    <w:basedOn w:val="Standard"/>
    <w:pPr>
      <w:tabs>
        <w:tab w:val="right" w:pos="3368"/>
      </w:tabs>
      <w:spacing w:line="248" w:lineRule="exact"/>
      <w:ind w:right="45"/>
    </w:pPr>
  </w:style>
  <w:style w:type="paragraph" w:customStyle="1" w:styleId="OmniPage9">
    <w:name w:val="OmniPage #9"/>
    <w:basedOn w:val="Standard"/>
    <w:pPr>
      <w:spacing w:line="248" w:lineRule="exact"/>
      <w:ind w:right="3780"/>
    </w:pPr>
  </w:style>
  <w:style w:type="paragraph" w:customStyle="1" w:styleId="OmniPage10">
    <w:name w:val="OmniPage #10"/>
    <w:basedOn w:val="Standard"/>
    <w:pPr>
      <w:spacing w:line="248" w:lineRule="exact"/>
      <w:ind w:left="60" w:right="45"/>
    </w:pPr>
  </w:style>
  <w:style w:type="paragraph" w:customStyle="1" w:styleId="OmniPage11">
    <w:name w:val="OmniPage #11"/>
    <w:basedOn w:val="Standard"/>
    <w:pPr>
      <w:tabs>
        <w:tab w:val="right" w:pos="609"/>
      </w:tabs>
      <w:spacing w:line="361" w:lineRule="exact"/>
      <w:ind w:right="45"/>
    </w:pPr>
  </w:style>
  <w:style w:type="paragraph" w:customStyle="1" w:styleId="OmniPage12">
    <w:name w:val="OmniPage #12"/>
    <w:basedOn w:val="Standard"/>
    <w:pPr>
      <w:tabs>
        <w:tab w:val="left" w:pos="705"/>
        <w:tab w:val="right" w:pos="6752"/>
      </w:tabs>
      <w:spacing w:line="510" w:lineRule="exact"/>
      <w:ind w:right="45"/>
    </w:pPr>
  </w:style>
  <w:style w:type="paragraph" w:customStyle="1" w:styleId="OmniPage13">
    <w:name w:val="OmniPage #13"/>
    <w:basedOn w:val="Standard"/>
    <w:pPr>
      <w:tabs>
        <w:tab w:val="right" w:pos="4501"/>
      </w:tabs>
      <w:spacing w:line="248" w:lineRule="exact"/>
      <w:ind w:right="45"/>
    </w:pPr>
  </w:style>
  <w:style w:type="paragraph" w:customStyle="1" w:styleId="OmniPage14">
    <w:name w:val="OmniPage #14"/>
    <w:basedOn w:val="Standard"/>
    <w:pPr>
      <w:tabs>
        <w:tab w:val="right" w:pos="310"/>
      </w:tabs>
      <w:spacing w:line="286" w:lineRule="exact"/>
      <w:ind w:right="45"/>
    </w:pPr>
  </w:style>
  <w:style w:type="paragraph" w:customStyle="1" w:styleId="OmniPage15">
    <w:name w:val="OmniPage #15"/>
    <w:basedOn w:val="Standard"/>
    <w:pPr>
      <w:tabs>
        <w:tab w:val="right" w:pos="2222"/>
      </w:tabs>
      <w:spacing w:line="248" w:lineRule="exact"/>
      <w:ind w:right="45"/>
    </w:pPr>
  </w:style>
  <w:style w:type="paragraph" w:customStyle="1" w:styleId="OmniPage16">
    <w:name w:val="OmniPage #16"/>
    <w:basedOn w:val="Standard"/>
    <w:pPr>
      <w:tabs>
        <w:tab w:val="right" w:pos="303"/>
      </w:tabs>
      <w:spacing w:line="248" w:lineRule="exact"/>
      <w:ind w:right="45"/>
    </w:pPr>
  </w:style>
  <w:style w:type="paragraph" w:customStyle="1" w:styleId="OmniPage257">
    <w:name w:val="OmniPage #257"/>
    <w:basedOn w:val="Standard"/>
    <w:pPr>
      <w:tabs>
        <w:tab w:val="left" w:pos="345"/>
        <w:tab w:val="right" w:pos="5208"/>
      </w:tabs>
      <w:spacing w:line="241" w:lineRule="exact"/>
      <w:ind w:right="4380"/>
    </w:pPr>
  </w:style>
  <w:style w:type="paragraph" w:customStyle="1" w:styleId="OmniPage258">
    <w:name w:val="OmniPage #258"/>
    <w:basedOn w:val="Standard"/>
    <w:pPr>
      <w:spacing w:line="180" w:lineRule="exact"/>
      <w:ind w:right="45"/>
    </w:pPr>
  </w:style>
  <w:style w:type="paragraph" w:customStyle="1" w:styleId="OmniPage259">
    <w:name w:val="OmniPage #259"/>
    <w:basedOn w:val="Standard"/>
    <w:pPr>
      <w:tabs>
        <w:tab w:val="right" w:pos="6927"/>
      </w:tabs>
      <w:spacing w:line="241" w:lineRule="exact"/>
      <w:ind w:right="45"/>
    </w:pPr>
  </w:style>
  <w:style w:type="paragraph" w:customStyle="1" w:styleId="OmniPage260">
    <w:name w:val="OmniPage #260"/>
    <w:basedOn w:val="Standard"/>
    <w:pPr>
      <w:tabs>
        <w:tab w:val="right" w:pos="3953"/>
      </w:tabs>
      <w:spacing w:line="241" w:lineRule="exact"/>
      <w:ind w:right="45"/>
    </w:pPr>
  </w:style>
  <w:style w:type="paragraph" w:customStyle="1" w:styleId="OmniPage261">
    <w:name w:val="OmniPage #261"/>
    <w:basedOn w:val="Standard"/>
    <w:pPr>
      <w:spacing w:line="241" w:lineRule="exact"/>
      <w:ind w:right="45"/>
    </w:pPr>
  </w:style>
  <w:style w:type="paragraph" w:customStyle="1" w:styleId="OmniPage262">
    <w:name w:val="OmniPage #262"/>
    <w:basedOn w:val="Standard"/>
    <w:pPr>
      <w:tabs>
        <w:tab w:val="right" w:pos="300"/>
      </w:tabs>
      <w:spacing w:line="192" w:lineRule="exact"/>
      <w:ind w:right="45"/>
    </w:pPr>
  </w:style>
  <w:style w:type="paragraph" w:customStyle="1" w:styleId="OmniPage513">
    <w:name w:val="OmniPage #513"/>
    <w:basedOn w:val="Standard"/>
    <w:link w:val="OmniPage513Zchn"/>
    <w:pPr>
      <w:spacing w:line="225" w:lineRule="exact"/>
      <w:ind w:left="90" w:right="480"/>
    </w:pPr>
  </w:style>
  <w:style w:type="paragraph" w:customStyle="1" w:styleId="OmniPage514">
    <w:name w:val="OmniPage #514"/>
    <w:basedOn w:val="Standard"/>
    <w:pPr>
      <w:spacing w:line="248" w:lineRule="exact"/>
      <w:ind w:left="90" w:right="1065"/>
    </w:pPr>
  </w:style>
  <w:style w:type="paragraph" w:customStyle="1" w:styleId="OmniPage515">
    <w:name w:val="OmniPage #515"/>
    <w:basedOn w:val="Standard"/>
    <w:pPr>
      <w:spacing w:line="248" w:lineRule="exact"/>
      <w:ind w:left="75" w:right="225"/>
    </w:pPr>
  </w:style>
  <w:style w:type="paragraph" w:customStyle="1" w:styleId="OmniPage516">
    <w:name w:val="OmniPage #516"/>
    <w:basedOn w:val="Standard"/>
    <w:pPr>
      <w:spacing w:line="180" w:lineRule="exact"/>
      <w:ind w:left="75" w:right="330"/>
    </w:pPr>
  </w:style>
  <w:style w:type="paragraph" w:customStyle="1" w:styleId="OmniPage517">
    <w:name w:val="OmniPage #517"/>
    <w:basedOn w:val="Standard"/>
    <w:pPr>
      <w:spacing w:line="202" w:lineRule="exact"/>
      <w:ind w:left="60" w:right="330"/>
    </w:pPr>
  </w:style>
  <w:style w:type="paragraph" w:customStyle="1" w:styleId="OmniPage518">
    <w:name w:val="OmniPage #518"/>
    <w:basedOn w:val="Standard"/>
    <w:pPr>
      <w:spacing w:line="248" w:lineRule="exact"/>
      <w:ind w:left="60" w:right="915"/>
    </w:pPr>
  </w:style>
  <w:style w:type="paragraph" w:customStyle="1" w:styleId="OmniPage519">
    <w:name w:val="OmniPage #519"/>
    <w:basedOn w:val="Standard"/>
    <w:pPr>
      <w:spacing w:line="180" w:lineRule="exact"/>
      <w:ind w:right="225"/>
    </w:pPr>
  </w:style>
  <w:style w:type="paragraph" w:customStyle="1" w:styleId="OmniPage520">
    <w:name w:val="OmniPage #520"/>
    <w:basedOn w:val="Standard"/>
    <w:pPr>
      <w:spacing w:line="225" w:lineRule="exact"/>
      <w:ind w:right="165"/>
    </w:pPr>
  </w:style>
  <w:style w:type="paragraph" w:customStyle="1" w:styleId="OmniPage521">
    <w:name w:val="OmniPage #521"/>
    <w:basedOn w:val="Standard"/>
    <w:pPr>
      <w:tabs>
        <w:tab w:val="left" w:pos="450"/>
        <w:tab w:val="right" w:pos="6919"/>
      </w:tabs>
      <w:spacing w:line="225" w:lineRule="exact"/>
      <w:ind w:left="180" w:right="2820"/>
    </w:pPr>
  </w:style>
  <w:style w:type="paragraph" w:customStyle="1" w:styleId="OmniPage522">
    <w:name w:val="OmniPage #522"/>
    <w:basedOn w:val="Standard"/>
    <w:pPr>
      <w:spacing w:line="248" w:lineRule="exact"/>
      <w:ind w:left="180" w:right="8760"/>
    </w:pPr>
  </w:style>
  <w:style w:type="paragraph" w:customStyle="1" w:styleId="OmniPage523">
    <w:name w:val="OmniPage #523"/>
    <w:basedOn w:val="Standard"/>
    <w:pPr>
      <w:spacing w:line="225" w:lineRule="exact"/>
      <w:ind w:left="450" w:right="675"/>
    </w:pPr>
  </w:style>
  <w:style w:type="paragraph" w:customStyle="1" w:styleId="OmniPage524">
    <w:name w:val="OmniPage #524"/>
    <w:basedOn w:val="Standard"/>
    <w:pPr>
      <w:tabs>
        <w:tab w:val="right" w:pos="9694"/>
      </w:tabs>
      <w:spacing w:line="230" w:lineRule="exact"/>
      <w:ind w:left="9435" w:right="45"/>
    </w:pPr>
  </w:style>
  <w:style w:type="paragraph" w:customStyle="1" w:styleId="OmniPage769">
    <w:name w:val="OmniPage #769"/>
    <w:basedOn w:val="Standard"/>
    <w:pPr>
      <w:tabs>
        <w:tab w:val="left" w:pos="495"/>
        <w:tab w:val="left" w:pos="1155"/>
        <w:tab w:val="right" w:pos="7917"/>
      </w:tabs>
      <w:spacing w:line="225" w:lineRule="exact"/>
      <w:ind w:left="210" w:right="1680"/>
    </w:pPr>
  </w:style>
  <w:style w:type="paragraph" w:customStyle="1" w:styleId="OmniPage770">
    <w:name w:val="OmniPage #770"/>
    <w:basedOn w:val="Standard"/>
    <w:pPr>
      <w:spacing w:line="248" w:lineRule="exact"/>
      <w:ind w:left="495" w:right="4695"/>
    </w:pPr>
  </w:style>
  <w:style w:type="paragraph" w:customStyle="1" w:styleId="OmniPage771">
    <w:name w:val="OmniPage #771"/>
    <w:basedOn w:val="Standard"/>
    <w:pPr>
      <w:spacing w:line="248" w:lineRule="exact"/>
      <w:ind w:left="480" w:right="960"/>
    </w:pPr>
  </w:style>
  <w:style w:type="paragraph" w:customStyle="1" w:styleId="OmniPage772">
    <w:name w:val="OmniPage #772"/>
    <w:basedOn w:val="Standard"/>
    <w:pPr>
      <w:spacing w:line="180" w:lineRule="exact"/>
      <w:ind w:left="75" w:right="195"/>
    </w:pPr>
  </w:style>
  <w:style w:type="paragraph" w:customStyle="1" w:styleId="OmniPage773">
    <w:name w:val="OmniPage #773"/>
    <w:basedOn w:val="Standard"/>
    <w:pPr>
      <w:spacing w:line="191" w:lineRule="exact"/>
      <w:ind w:right="45"/>
    </w:pPr>
  </w:style>
  <w:style w:type="paragraph" w:customStyle="1" w:styleId="OmniPage774">
    <w:name w:val="OmniPage #774"/>
    <w:basedOn w:val="Standard"/>
    <w:pPr>
      <w:spacing w:line="180" w:lineRule="exact"/>
      <w:ind w:left="60" w:right="330"/>
    </w:pPr>
  </w:style>
  <w:style w:type="paragraph" w:customStyle="1" w:styleId="OmniPage775">
    <w:name w:val="OmniPage #775"/>
    <w:basedOn w:val="Standard"/>
    <w:pPr>
      <w:spacing w:line="248" w:lineRule="exact"/>
      <w:ind w:right="360"/>
    </w:pPr>
  </w:style>
  <w:style w:type="paragraph" w:customStyle="1" w:styleId="OmniPage776">
    <w:name w:val="OmniPage #776"/>
    <w:basedOn w:val="Standard"/>
    <w:pPr>
      <w:spacing w:line="225" w:lineRule="exact"/>
      <w:ind w:right="150"/>
    </w:pPr>
  </w:style>
  <w:style w:type="paragraph" w:customStyle="1" w:styleId="OmniPage777">
    <w:name w:val="OmniPage #777"/>
    <w:basedOn w:val="Standard"/>
    <w:pPr>
      <w:tabs>
        <w:tab w:val="left" w:pos="2910"/>
        <w:tab w:val="left" w:pos="5700"/>
        <w:tab w:val="right" w:pos="7534"/>
      </w:tabs>
      <w:spacing w:line="192" w:lineRule="exact"/>
      <w:ind w:right="1485"/>
    </w:pPr>
  </w:style>
  <w:style w:type="paragraph" w:customStyle="1" w:styleId="OmniPage778">
    <w:name w:val="OmniPage #778"/>
    <w:basedOn w:val="Standard"/>
    <w:pPr>
      <w:tabs>
        <w:tab w:val="right" w:pos="8974"/>
      </w:tabs>
      <w:spacing w:line="248" w:lineRule="exact"/>
      <w:ind w:left="8715" w:right="45"/>
    </w:pPr>
  </w:style>
  <w:style w:type="paragraph" w:customStyle="1" w:styleId="OmniPage1025">
    <w:name w:val="OmniPage #1025"/>
    <w:basedOn w:val="Standard"/>
    <w:pPr>
      <w:tabs>
        <w:tab w:val="right" w:pos="7631"/>
      </w:tabs>
      <w:spacing w:line="301" w:lineRule="exact"/>
      <w:ind w:right="45"/>
    </w:pPr>
  </w:style>
  <w:style w:type="paragraph" w:customStyle="1" w:styleId="OmniPage1026">
    <w:name w:val="OmniPage #1026"/>
    <w:basedOn w:val="Standard"/>
    <w:pPr>
      <w:tabs>
        <w:tab w:val="left" w:pos="90"/>
        <w:tab w:val="left" w:leader="dot" w:pos="3596"/>
        <w:tab w:val="right" w:pos="5006"/>
        <w:tab w:val="left" w:leader="dot" w:pos="5266"/>
      </w:tabs>
      <w:spacing w:line="248" w:lineRule="exact"/>
      <w:ind w:right="45"/>
    </w:pPr>
  </w:style>
  <w:style w:type="paragraph" w:customStyle="1" w:styleId="OmniPage1027">
    <w:name w:val="OmniPage #1027"/>
    <w:basedOn w:val="Standard"/>
    <w:pPr>
      <w:tabs>
        <w:tab w:val="left" w:pos="6210"/>
        <w:tab w:val="right" w:pos="7373"/>
      </w:tabs>
      <w:spacing w:line="166" w:lineRule="exact"/>
      <w:ind w:left="3225" w:right="2175"/>
    </w:pPr>
  </w:style>
  <w:style w:type="paragraph" w:customStyle="1" w:styleId="OmniPage1028">
    <w:name w:val="OmniPage #1028"/>
    <w:basedOn w:val="Standard"/>
    <w:pPr>
      <w:tabs>
        <w:tab w:val="left" w:pos="110"/>
        <w:tab w:val="left" w:leader="dot" w:pos="4230"/>
        <w:tab w:val="left" w:leader="dot" w:pos="6210"/>
        <w:tab w:val="right" w:pos="8123"/>
      </w:tabs>
      <w:spacing w:line="166" w:lineRule="exact"/>
      <w:ind w:left="60" w:right="1425"/>
    </w:pPr>
  </w:style>
  <w:style w:type="paragraph" w:customStyle="1" w:styleId="OmniPage1029">
    <w:name w:val="OmniPage #1029"/>
    <w:basedOn w:val="Standard"/>
    <w:pPr>
      <w:spacing w:line="225" w:lineRule="exact"/>
      <w:ind w:right="90"/>
    </w:pPr>
  </w:style>
  <w:style w:type="paragraph" w:customStyle="1" w:styleId="OmniPage1030">
    <w:name w:val="OmniPage #1030"/>
    <w:basedOn w:val="Standard"/>
    <w:pPr>
      <w:spacing w:line="225" w:lineRule="exact"/>
      <w:ind w:left="315" w:right="45" w:hanging="255"/>
    </w:pPr>
  </w:style>
  <w:style w:type="paragraph" w:customStyle="1" w:styleId="OmniPage1031">
    <w:name w:val="OmniPage #1031"/>
    <w:basedOn w:val="Standard"/>
    <w:pPr>
      <w:spacing w:line="248" w:lineRule="exact"/>
      <w:ind w:left="720" w:right="7950"/>
    </w:pPr>
  </w:style>
  <w:style w:type="paragraph" w:customStyle="1" w:styleId="OmniPage1032">
    <w:name w:val="OmniPage #1032"/>
    <w:basedOn w:val="Standard"/>
    <w:pPr>
      <w:spacing w:line="271" w:lineRule="exact"/>
      <w:ind w:left="720" w:right="2040"/>
    </w:pPr>
  </w:style>
  <w:style w:type="paragraph" w:customStyle="1" w:styleId="OmniPage1033">
    <w:name w:val="OmniPage #1033"/>
    <w:basedOn w:val="Standard"/>
    <w:pPr>
      <w:spacing w:line="202" w:lineRule="exact"/>
      <w:ind w:left="300" w:right="45" w:hanging="255"/>
    </w:pPr>
  </w:style>
  <w:style w:type="paragraph" w:customStyle="1" w:styleId="OmniPage1034">
    <w:name w:val="OmniPage #1034"/>
    <w:basedOn w:val="Standard"/>
    <w:pPr>
      <w:spacing w:line="248" w:lineRule="exact"/>
      <w:ind w:right="3420"/>
    </w:pPr>
  </w:style>
  <w:style w:type="paragraph" w:customStyle="1" w:styleId="OmniPage1035">
    <w:name w:val="OmniPage #1035"/>
    <w:basedOn w:val="Standard"/>
    <w:pPr>
      <w:spacing w:line="225" w:lineRule="exact"/>
      <w:ind w:left="975" w:right="570" w:hanging="255"/>
    </w:pPr>
  </w:style>
  <w:style w:type="paragraph" w:customStyle="1" w:styleId="OmniPage1036">
    <w:name w:val="OmniPage #1036"/>
    <w:basedOn w:val="Standard"/>
    <w:pPr>
      <w:spacing w:line="248" w:lineRule="exact"/>
      <w:ind w:left="720" w:right="8085"/>
    </w:pPr>
  </w:style>
  <w:style w:type="paragraph" w:customStyle="1" w:styleId="OmniPage1037">
    <w:name w:val="OmniPage #1037"/>
    <w:basedOn w:val="Standard"/>
    <w:pPr>
      <w:spacing w:line="248" w:lineRule="exact"/>
      <w:ind w:right="1620"/>
    </w:pPr>
  </w:style>
  <w:style w:type="paragraph" w:customStyle="1" w:styleId="OmniPage1038">
    <w:name w:val="OmniPage #1038"/>
    <w:basedOn w:val="Standard"/>
    <w:pPr>
      <w:tabs>
        <w:tab w:val="right" w:pos="9695"/>
      </w:tabs>
      <w:spacing w:line="248" w:lineRule="exact"/>
      <w:ind w:left="9435" w:right="45"/>
    </w:pPr>
  </w:style>
  <w:style w:type="paragraph" w:customStyle="1" w:styleId="OmniPage1281">
    <w:name w:val="OmniPage #1281"/>
    <w:basedOn w:val="Standard"/>
    <w:pPr>
      <w:tabs>
        <w:tab w:val="right" w:pos="9005"/>
      </w:tabs>
      <w:spacing w:line="346" w:lineRule="exact"/>
      <w:ind w:left="945" w:right="615"/>
      <w:jc w:val="center"/>
    </w:pPr>
  </w:style>
  <w:style w:type="paragraph" w:customStyle="1" w:styleId="OmniPage1282">
    <w:name w:val="OmniPage #1282"/>
    <w:basedOn w:val="Standard"/>
    <w:pPr>
      <w:spacing w:line="248" w:lineRule="exact"/>
      <w:ind w:left="90" w:right="6435"/>
    </w:pPr>
  </w:style>
  <w:style w:type="paragraph" w:customStyle="1" w:styleId="OmniPage1283">
    <w:name w:val="OmniPage #1283"/>
    <w:basedOn w:val="Standard"/>
    <w:pPr>
      <w:spacing w:line="210" w:lineRule="exact"/>
      <w:ind w:left="360" w:right="45"/>
      <w:jc w:val="both"/>
    </w:pPr>
  </w:style>
  <w:style w:type="paragraph" w:customStyle="1" w:styleId="OmniPage1284">
    <w:name w:val="OmniPage #1284"/>
    <w:basedOn w:val="Standard"/>
    <w:pPr>
      <w:spacing w:line="225" w:lineRule="exact"/>
      <w:ind w:left="345" w:right="150" w:hanging="270"/>
    </w:pPr>
  </w:style>
  <w:style w:type="paragraph" w:customStyle="1" w:styleId="OmniPage1285">
    <w:name w:val="OmniPage #1285"/>
    <w:basedOn w:val="Standard"/>
    <w:pPr>
      <w:spacing w:line="248" w:lineRule="exact"/>
      <w:ind w:left="750" w:right="2655"/>
    </w:pPr>
  </w:style>
  <w:style w:type="paragraph" w:customStyle="1" w:styleId="OmniPage1286">
    <w:name w:val="OmniPage #1286"/>
    <w:basedOn w:val="Standard"/>
    <w:pPr>
      <w:spacing w:line="248" w:lineRule="exact"/>
      <w:ind w:left="750" w:right="2070"/>
    </w:pPr>
  </w:style>
  <w:style w:type="paragraph" w:customStyle="1" w:styleId="OmniPage1287">
    <w:name w:val="OmniPage #1287"/>
    <w:basedOn w:val="Standard"/>
    <w:pPr>
      <w:spacing w:line="225" w:lineRule="exact"/>
      <w:ind w:left="60" w:right="45"/>
      <w:jc w:val="both"/>
    </w:pPr>
  </w:style>
  <w:style w:type="paragraph" w:customStyle="1" w:styleId="OmniPage1288">
    <w:name w:val="OmniPage #1288"/>
    <w:basedOn w:val="Standard"/>
    <w:pPr>
      <w:spacing w:line="225" w:lineRule="exact"/>
      <w:ind w:right="60"/>
      <w:jc w:val="both"/>
    </w:pPr>
  </w:style>
  <w:style w:type="paragraph" w:customStyle="1" w:styleId="OmniPage1289">
    <w:name w:val="OmniPage #1289"/>
    <w:basedOn w:val="Standard"/>
    <w:pPr>
      <w:spacing w:line="225" w:lineRule="exact"/>
      <w:ind w:right="60"/>
      <w:jc w:val="both"/>
    </w:pPr>
  </w:style>
  <w:style w:type="paragraph" w:customStyle="1" w:styleId="OmniPage1290">
    <w:name w:val="OmniPage #1290"/>
    <w:basedOn w:val="Standard"/>
    <w:pPr>
      <w:spacing w:line="225" w:lineRule="exact"/>
      <w:ind w:right="60"/>
      <w:jc w:val="both"/>
    </w:pPr>
  </w:style>
  <w:style w:type="paragraph" w:customStyle="1" w:styleId="OmniPage1291">
    <w:name w:val="OmniPage #1291"/>
    <w:basedOn w:val="Standard"/>
    <w:pPr>
      <w:spacing w:line="166" w:lineRule="exact"/>
      <w:ind w:right="3690"/>
    </w:pPr>
  </w:style>
  <w:style w:type="paragraph" w:customStyle="1" w:styleId="OmniPage1292">
    <w:name w:val="OmniPage #1292"/>
    <w:basedOn w:val="Standard"/>
    <w:pPr>
      <w:tabs>
        <w:tab w:val="right" w:pos="9540"/>
      </w:tabs>
      <w:spacing w:line="211" w:lineRule="exact"/>
      <w:ind w:left="9285" w:right="45"/>
    </w:pPr>
  </w:style>
  <w:style w:type="paragraph" w:customStyle="1" w:styleId="OmniPage1537">
    <w:name w:val="OmniPage #1537"/>
    <w:basedOn w:val="Standard"/>
    <w:pPr>
      <w:spacing w:line="241" w:lineRule="exact"/>
      <w:ind w:left="90" w:right="6195"/>
    </w:pPr>
  </w:style>
  <w:style w:type="paragraph" w:customStyle="1" w:styleId="OmniPage1538">
    <w:name w:val="OmniPage #1538"/>
    <w:basedOn w:val="Standard"/>
    <w:pPr>
      <w:spacing w:line="241" w:lineRule="exact"/>
      <w:ind w:left="90" w:right="5325"/>
    </w:pPr>
  </w:style>
  <w:style w:type="paragraph" w:customStyle="1" w:styleId="OmniPage1539">
    <w:name w:val="OmniPage #1539"/>
    <w:basedOn w:val="Standard"/>
    <w:pPr>
      <w:spacing w:line="210" w:lineRule="exact"/>
      <w:ind w:left="345" w:right="150"/>
      <w:jc w:val="both"/>
    </w:pPr>
  </w:style>
  <w:style w:type="paragraph" w:customStyle="1" w:styleId="OmniPage1540">
    <w:name w:val="OmniPage #1540"/>
    <w:basedOn w:val="Standard"/>
    <w:pPr>
      <w:spacing w:line="210" w:lineRule="exact"/>
      <w:ind w:left="345" w:right="150"/>
      <w:jc w:val="both"/>
    </w:pPr>
  </w:style>
  <w:style w:type="paragraph" w:customStyle="1" w:styleId="OmniPage1541">
    <w:name w:val="OmniPage #1541"/>
    <w:basedOn w:val="Standard"/>
    <w:pPr>
      <w:spacing w:line="241" w:lineRule="exact"/>
      <w:ind w:left="75" w:right="5295"/>
    </w:pPr>
  </w:style>
  <w:style w:type="paragraph" w:customStyle="1" w:styleId="OmniPage1542">
    <w:name w:val="OmniPage #1542"/>
    <w:basedOn w:val="Standard"/>
    <w:pPr>
      <w:spacing w:line="210" w:lineRule="exact"/>
      <w:ind w:left="330" w:right="180"/>
      <w:jc w:val="both"/>
    </w:pPr>
  </w:style>
  <w:style w:type="paragraph" w:customStyle="1" w:styleId="OmniPage1543">
    <w:name w:val="OmniPage #1543"/>
    <w:basedOn w:val="Standard"/>
    <w:pPr>
      <w:spacing w:line="241" w:lineRule="exact"/>
      <w:ind w:left="60" w:right="8610"/>
    </w:pPr>
  </w:style>
  <w:style w:type="paragraph" w:customStyle="1" w:styleId="OmniPage1544">
    <w:name w:val="OmniPage #1544"/>
    <w:basedOn w:val="Standard"/>
    <w:pPr>
      <w:spacing w:line="210" w:lineRule="exact"/>
      <w:ind w:left="315" w:right="150"/>
      <w:jc w:val="both"/>
    </w:pPr>
  </w:style>
  <w:style w:type="paragraph" w:customStyle="1" w:styleId="OmniPage1545">
    <w:name w:val="OmniPage #1545"/>
    <w:basedOn w:val="Standard"/>
    <w:pPr>
      <w:spacing w:line="241" w:lineRule="exact"/>
      <w:ind w:left="60" w:right="5325"/>
    </w:pPr>
  </w:style>
  <w:style w:type="paragraph" w:customStyle="1" w:styleId="OmniPage1546">
    <w:name w:val="OmniPage #1546"/>
    <w:basedOn w:val="Standard"/>
    <w:pPr>
      <w:spacing w:line="210" w:lineRule="exact"/>
      <w:ind w:left="315" w:right="195"/>
      <w:jc w:val="both"/>
    </w:pPr>
  </w:style>
  <w:style w:type="paragraph" w:customStyle="1" w:styleId="OmniPage1547">
    <w:name w:val="OmniPage #1547"/>
    <w:basedOn w:val="Standard"/>
    <w:pPr>
      <w:spacing w:line="210" w:lineRule="exact"/>
      <w:ind w:left="315" w:right="180"/>
      <w:jc w:val="both"/>
    </w:pPr>
  </w:style>
  <w:style w:type="paragraph" w:customStyle="1" w:styleId="OmniPage1548">
    <w:name w:val="OmniPage #1548"/>
    <w:basedOn w:val="Standard"/>
    <w:pPr>
      <w:spacing w:line="210" w:lineRule="exact"/>
      <w:ind w:left="315" w:right="195"/>
      <w:jc w:val="both"/>
    </w:pPr>
  </w:style>
  <w:style w:type="paragraph" w:customStyle="1" w:styleId="OmniPage1549">
    <w:name w:val="OmniPage #1549"/>
    <w:basedOn w:val="Standard"/>
    <w:pPr>
      <w:spacing w:line="210" w:lineRule="exact"/>
      <w:ind w:left="315" w:right="195"/>
      <w:jc w:val="both"/>
    </w:pPr>
  </w:style>
  <w:style w:type="paragraph" w:customStyle="1" w:styleId="OmniPage1550">
    <w:name w:val="OmniPage #1550"/>
    <w:basedOn w:val="Standard"/>
    <w:pPr>
      <w:spacing w:line="241" w:lineRule="exact"/>
      <w:ind w:right="4020"/>
    </w:pPr>
  </w:style>
  <w:style w:type="paragraph" w:customStyle="1" w:styleId="OmniPage1551">
    <w:name w:val="OmniPage #1551"/>
    <w:basedOn w:val="Standard"/>
    <w:pPr>
      <w:spacing w:line="210" w:lineRule="exact"/>
      <w:ind w:left="315" w:right="195"/>
      <w:jc w:val="both"/>
    </w:pPr>
  </w:style>
  <w:style w:type="paragraph" w:customStyle="1" w:styleId="OmniPage1552">
    <w:name w:val="OmniPage #1552"/>
    <w:basedOn w:val="Standard"/>
    <w:pPr>
      <w:spacing w:line="241" w:lineRule="exact"/>
      <w:ind w:right="3750"/>
    </w:pPr>
  </w:style>
  <w:style w:type="paragraph" w:customStyle="1" w:styleId="OmniPage1553">
    <w:name w:val="OmniPage #1553"/>
    <w:basedOn w:val="Standard"/>
    <w:pPr>
      <w:spacing w:line="210" w:lineRule="exact"/>
      <w:ind w:left="315" w:right="195"/>
      <w:jc w:val="both"/>
    </w:pPr>
  </w:style>
  <w:style w:type="paragraph" w:customStyle="1" w:styleId="OmniPage1554">
    <w:name w:val="OmniPage #1554"/>
    <w:basedOn w:val="Standard"/>
    <w:pPr>
      <w:spacing w:line="210" w:lineRule="exact"/>
      <w:ind w:left="315" w:right="195"/>
      <w:jc w:val="both"/>
    </w:pPr>
  </w:style>
  <w:style w:type="paragraph" w:customStyle="1" w:styleId="OmniPage1555">
    <w:name w:val="OmniPage #1555"/>
    <w:basedOn w:val="Standard"/>
    <w:pPr>
      <w:tabs>
        <w:tab w:val="right" w:pos="9697"/>
      </w:tabs>
      <w:spacing w:line="230" w:lineRule="exact"/>
      <w:ind w:left="9435" w:right="45"/>
    </w:pPr>
  </w:style>
  <w:style w:type="paragraph" w:customStyle="1" w:styleId="OmniPage1793">
    <w:name w:val="OmniPage #1793"/>
    <w:basedOn w:val="Standard"/>
    <w:pPr>
      <w:spacing w:line="210" w:lineRule="exact"/>
      <w:ind w:left="360" w:right="45"/>
    </w:pPr>
  </w:style>
  <w:style w:type="paragraph" w:customStyle="1" w:styleId="OmniPage1794">
    <w:name w:val="OmniPage #1794"/>
    <w:basedOn w:val="Standard"/>
    <w:pPr>
      <w:tabs>
        <w:tab w:val="right" w:pos="3973"/>
      </w:tabs>
      <w:spacing w:line="241" w:lineRule="exact"/>
      <w:ind w:left="75" w:right="5670"/>
    </w:pPr>
  </w:style>
  <w:style w:type="paragraph" w:customStyle="1" w:styleId="OmniPage1795">
    <w:name w:val="OmniPage #1795"/>
    <w:basedOn w:val="Standard"/>
    <w:pPr>
      <w:spacing w:line="217" w:lineRule="exact"/>
      <w:ind w:left="345" w:right="45"/>
    </w:pPr>
  </w:style>
  <w:style w:type="paragraph" w:customStyle="1" w:styleId="OmniPage1796">
    <w:name w:val="OmniPage #1796"/>
    <w:basedOn w:val="Standard"/>
    <w:pPr>
      <w:spacing w:line="210" w:lineRule="exact"/>
      <w:ind w:left="330" w:right="60"/>
    </w:pPr>
  </w:style>
  <w:style w:type="paragraph" w:customStyle="1" w:styleId="OmniPage1797">
    <w:name w:val="OmniPage #1797"/>
    <w:basedOn w:val="Standard"/>
    <w:pPr>
      <w:spacing w:line="210" w:lineRule="exact"/>
      <w:ind w:left="330" w:right="60"/>
    </w:pPr>
  </w:style>
  <w:style w:type="paragraph" w:customStyle="1" w:styleId="OmniPage1798">
    <w:name w:val="OmniPage #1798"/>
    <w:basedOn w:val="Standard"/>
    <w:pPr>
      <w:tabs>
        <w:tab w:val="right" w:pos="5818"/>
      </w:tabs>
      <w:spacing w:line="241" w:lineRule="exact"/>
      <w:ind w:left="60" w:right="3825"/>
    </w:pPr>
  </w:style>
  <w:style w:type="paragraph" w:customStyle="1" w:styleId="OmniPage1799">
    <w:name w:val="OmniPage #1799"/>
    <w:basedOn w:val="Standard"/>
    <w:pPr>
      <w:spacing w:line="218" w:lineRule="exact"/>
      <w:ind w:left="330" w:right="75"/>
    </w:pPr>
  </w:style>
  <w:style w:type="paragraph" w:customStyle="1" w:styleId="OmniPage1800">
    <w:name w:val="OmniPage #1800"/>
    <w:basedOn w:val="Standard"/>
    <w:pPr>
      <w:tabs>
        <w:tab w:val="right" w:pos="4108"/>
      </w:tabs>
      <w:spacing w:line="241" w:lineRule="exact"/>
      <w:ind w:right="5535"/>
    </w:pPr>
  </w:style>
  <w:style w:type="paragraph" w:customStyle="1" w:styleId="OmniPage1801">
    <w:name w:val="OmniPage #1801"/>
    <w:basedOn w:val="Standard"/>
    <w:pPr>
      <w:spacing w:line="210" w:lineRule="exact"/>
      <w:ind w:left="315" w:right="90"/>
    </w:pPr>
  </w:style>
  <w:style w:type="paragraph" w:customStyle="1" w:styleId="OmniPage1802">
    <w:name w:val="OmniPage #1802"/>
    <w:basedOn w:val="Standard"/>
    <w:pPr>
      <w:tabs>
        <w:tab w:val="right" w:pos="7033"/>
      </w:tabs>
      <w:spacing w:line="241" w:lineRule="exact"/>
      <w:ind w:right="2610"/>
    </w:pPr>
  </w:style>
  <w:style w:type="paragraph" w:customStyle="1" w:styleId="OmniPage1803">
    <w:name w:val="OmniPage #1803"/>
    <w:basedOn w:val="Standard"/>
    <w:pPr>
      <w:spacing w:line="216" w:lineRule="exact"/>
      <w:ind w:left="300" w:right="90"/>
    </w:pPr>
  </w:style>
  <w:style w:type="paragraph" w:customStyle="1" w:styleId="OmniPage1804">
    <w:name w:val="OmniPage #1804"/>
    <w:basedOn w:val="Standard"/>
    <w:pPr>
      <w:spacing w:line="241" w:lineRule="exact"/>
      <w:ind w:left="315" w:right="105"/>
    </w:pPr>
  </w:style>
  <w:style w:type="paragraph" w:customStyle="1" w:styleId="OmniPage1805">
    <w:name w:val="OmniPage #1805"/>
    <w:basedOn w:val="Standard"/>
    <w:pPr>
      <w:spacing w:line="210" w:lineRule="exact"/>
      <w:ind w:left="315" w:right="105"/>
    </w:pPr>
  </w:style>
  <w:style w:type="paragraph" w:customStyle="1" w:styleId="OmniPage1806">
    <w:name w:val="OmniPage #1806"/>
    <w:basedOn w:val="Standard"/>
    <w:pPr>
      <w:spacing w:line="210" w:lineRule="exact"/>
      <w:ind w:left="300" w:right="105"/>
    </w:pPr>
  </w:style>
  <w:style w:type="paragraph" w:customStyle="1" w:styleId="OmniPage1807">
    <w:name w:val="OmniPage #1807"/>
    <w:basedOn w:val="Standard"/>
    <w:pPr>
      <w:spacing w:line="210" w:lineRule="exact"/>
      <w:ind w:left="300" w:right="120"/>
    </w:pPr>
  </w:style>
  <w:style w:type="paragraph" w:customStyle="1" w:styleId="OmniPage1808">
    <w:name w:val="OmniPage #1808"/>
    <w:basedOn w:val="Standard"/>
    <w:pPr>
      <w:tabs>
        <w:tab w:val="right" w:pos="378"/>
      </w:tabs>
      <w:spacing w:line="230" w:lineRule="exact"/>
      <w:ind w:right="45"/>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emiHidden/>
  </w:style>
  <w:style w:type="paragraph" w:styleId="Textkrper-Zeileneinzug">
    <w:name w:val="Body Text Indent"/>
    <w:basedOn w:val="Standard"/>
    <w:pPr>
      <w:spacing w:line="248" w:lineRule="exact"/>
      <w:ind w:left="284" w:hanging="284"/>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KeinLeerraum">
    <w:name w:val="No Spacing"/>
    <w:link w:val="KeinLeerraumZchn"/>
    <w:uiPriority w:val="1"/>
    <w:qFormat/>
    <w:rsid w:val="00D855A2"/>
    <w:rPr>
      <w:rFonts w:ascii="Calibri" w:hAnsi="Calibri"/>
      <w:sz w:val="22"/>
      <w:szCs w:val="22"/>
    </w:rPr>
  </w:style>
  <w:style w:type="character" w:customStyle="1" w:styleId="KeinLeerraumZchn">
    <w:name w:val="Kein Leerraum Zchn"/>
    <w:link w:val="KeinLeerraum"/>
    <w:uiPriority w:val="1"/>
    <w:rsid w:val="00D855A2"/>
    <w:rPr>
      <w:rFonts w:ascii="Calibri" w:hAnsi="Calibri"/>
      <w:sz w:val="22"/>
      <w:szCs w:val="22"/>
    </w:rPr>
  </w:style>
  <w:style w:type="character" w:customStyle="1" w:styleId="KopfzeileZchn">
    <w:name w:val="Kopfzeile Zchn"/>
    <w:link w:val="Kopfzeile"/>
    <w:uiPriority w:val="99"/>
    <w:rsid w:val="00D855A2"/>
    <w:rPr>
      <w:rFonts w:ascii="Arial" w:hAnsi="Arial"/>
    </w:rPr>
  </w:style>
  <w:style w:type="character" w:customStyle="1" w:styleId="FuzeileZchn">
    <w:name w:val="Fußzeile Zchn"/>
    <w:basedOn w:val="Absatz-Standardschriftart"/>
    <w:link w:val="Fuzeile"/>
    <w:uiPriority w:val="99"/>
    <w:rsid w:val="00B032A2"/>
    <w:rPr>
      <w:rFonts w:ascii="Arial" w:hAnsi="Arial"/>
    </w:rPr>
  </w:style>
  <w:style w:type="table" w:styleId="Tabellenraster">
    <w:name w:val="Table Grid"/>
    <w:basedOn w:val="NormaleTabelle"/>
    <w:rsid w:val="008150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2C4E"/>
    <w:pPr>
      <w:ind w:left="720"/>
      <w:contextualSpacing/>
    </w:pPr>
  </w:style>
  <w:style w:type="paragraph" w:customStyle="1" w:styleId="Absatz">
    <w:name w:val="Absatz"/>
    <w:basedOn w:val="OmniPage513"/>
    <w:link w:val="AbsatzZchn"/>
    <w:qFormat/>
    <w:rsid w:val="00F04794"/>
    <w:pPr>
      <w:tabs>
        <w:tab w:val="left" w:pos="170"/>
      </w:tabs>
      <w:spacing w:after="40"/>
      <w:ind w:left="0" w:right="482"/>
      <w:jc w:val="both"/>
    </w:pPr>
    <w:rPr>
      <w:rFonts w:cs="Arial"/>
      <w:szCs w:val="18"/>
    </w:rPr>
  </w:style>
  <w:style w:type="character" w:customStyle="1" w:styleId="OmniPage513Zchn">
    <w:name w:val="OmniPage #513 Zchn"/>
    <w:basedOn w:val="Absatz-Standardschriftart"/>
    <w:link w:val="OmniPage513"/>
    <w:rsid w:val="00F04794"/>
    <w:rPr>
      <w:rFonts w:ascii="Arial" w:hAnsi="Arial"/>
    </w:rPr>
  </w:style>
  <w:style w:type="character" w:customStyle="1" w:styleId="AbsatzZchn">
    <w:name w:val="Absatz Zchn"/>
    <w:basedOn w:val="OmniPage513Zchn"/>
    <w:link w:val="Absatz"/>
    <w:rsid w:val="00F04794"/>
    <w:rPr>
      <w:rFonts w:ascii="Arial" w:hAnsi="Arial" w:cs="Arial"/>
      <w:sz w:val="18"/>
      <w:szCs w:val="18"/>
    </w:rPr>
  </w:style>
  <w:style w:type="paragraph" w:styleId="Sprechblasentext">
    <w:name w:val="Balloon Text"/>
    <w:basedOn w:val="Standard"/>
    <w:link w:val="SprechblasentextZchn"/>
    <w:rsid w:val="00F87414"/>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rsid w:val="00F87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6759-E78B-4FB1-B83C-7773FECC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2851</Words>
  <Characters>16251</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Vorlage ERFINDUNGSMELDUNG</vt:lpstr>
    </vt:vector>
  </TitlesOfParts>
  <Company>Universität Rostock</Company>
  <LinksUpToDate>false</LinksUpToDate>
  <CharactersWithSpaces>19064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ERFINDUNGSMELDUNG</dc:title>
  <dc:subject/>
  <dc:creator>Axel Kostulski</dc:creator>
  <cp:keywords/>
  <cp:lastModifiedBy>Christopher Gray</cp:lastModifiedBy>
  <cp:revision>48</cp:revision>
  <cp:lastPrinted>2018-04-19T11:39:00Z</cp:lastPrinted>
  <dcterms:created xsi:type="dcterms:W3CDTF">2018-04-05T13:27:00Z</dcterms:created>
  <dcterms:modified xsi:type="dcterms:W3CDTF">2018-06-20T12:37:00Z</dcterms:modified>
</cp:coreProperties>
</file>